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32" w:rsidRDefault="008A3032" w:rsidP="008A3032">
      <w:pPr>
        <w:pStyle w:val="Annexetitre"/>
        <w:spacing w:before="0" w:after="0"/>
        <w:jc w:val="both"/>
        <w:rPr>
          <w:caps/>
          <w:sz w:val="16"/>
          <w:szCs w:val="16"/>
          <w:u w:val="none"/>
        </w:rPr>
      </w:pPr>
      <w:r>
        <w:rPr>
          <w:caps/>
          <w:sz w:val="16"/>
          <w:szCs w:val="16"/>
          <w:u w:val="none"/>
        </w:rPr>
        <w:t>Allegato A/4</w:t>
      </w:r>
    </w:p>
    <w:p w:rsidR="008A3032" w:rsidRDefault="008A3032" w:rsidP="008A3032">
      <w:pPr>
        <w:pStyle w:val="Annexetitre"/>
        <w:spacing w:before="0" w:after="0"/>
        <w:jc w:val="both"/>
        <w:rPr>
          <w:caps/>
          <w:sz w:val="16"/>
          <w:szCs w:val="16"/>
          <w:u w:val="none"/>
        </w:rPr>
      </w:pPr>
    </w:p>
    <w:p w:rsidR="008A3032" w:rsidRDefault="008A3032" w:rsidP="008A3032">
      <w:pPr>
        <w:pStyle w:val="Annexetitre"/>
        <w:spacing w:before="0" w:after="0"/>
      </w:pPr>
      <w:r>
        <w:rPr>
          <w:caps/>
          <w:sz w:val="16"/>
          <w:szCs w:val="16"/>
          <w:u w:val="none"/>
        </w:rPr>
        <w:t>ModEllo di formulario peril documento di gara unico europeo (DGUE)</w:t>
      </w:r>
    </w:p>
    <w:p w:rsidR="008A3032" w:rsidRDefault="008A3032" w:rsidP="008A3032"/>
    <w:p w:rsidR="008A3032" w:rsidRDefault="008A3032" w:rsidP="008A3032">
      <w:pPr>
        <w:pStyle w:val="ChapterTitle"/>
        <w:spacing w:before="0" w:after="0"/>
        <w:jc w:val="both"/>
      </w:pPr>
      <w:r>
        <w:rPr>
          <w:sz w:val="18"/>
          <w:szCs w:val="18"/>
        </w:rPr>
        <w:t>Parte I: Informazioni sulla procedura di appalto e sull'amministrazione aggiudicatrice o ente aggiudicatore</w:t>
      </w:r>
    </w:p>
    <w:p w:rsidR="008A3032" w:rsidRDefault="008A3032" w:rsidP="008A3032"/>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A3032" w:rsidRDefault="008A3032" w:rsidP="008A3032">
      <w:pPr>
        <w:pStyle w:val="SectionTitle"/>
        <w:spacing w:before="0" w:after="0"/>
        <w:jc w:val="both"/>
        <w:rPr>
          <w:rFonts w:ascii="Arial" w:hAnsi="Arial" w:cs="Arial"/>
          <w:b w:val="0"/>
          <w:caps/>
          <w:sz w:val="16"/>
          <w:szCs w:val="16"/>
        </w:rPr>
      </w:pPr>
    </w:p>
    <w:p w:rsidR="008A3032" w:rsidRDefault="008A3032" w:rsidP="008A3032">
      <w:pPr>
        <w:pStyle w:val="SectionTitle"/>
        <w:rPr>
          <w:rFonts w:ascii="Arial" w:hAnsi="Arial" w:cs="Arial"/>
          <w:w w:val="0"/>
          <w:sz w:val="15"/>
          <w:szCs w:val="15"/>
        </w:rPr>
      </w:pPr>
      <w:r>
        <w:rPr>
          <w:rFonts w:ascii="Arial" w:hAnsi="Arial" w:cs="Arial"/>
          <w:b w:val="0"/>
          <w:caps/>
          <w:sz w:val="16"/>
          <w:szCs w:val="16"/>
        </w:rPr>
        <w:t>Informazioni sulla procedura di appalto</w:t>
      </w:r>
    </w:p>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8A3032" w:rsidTr="005E1C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4"/>
                <w:szCs w:val="14"/>
              </w:rPr>
              <w:t xml:space="preserve">Identità del committente </w:t>
            </w:r>
            <w:r>
              <w:rPr>
                <w:rFonts w:ascii="Arial" w:hAnsi="Arial" w:cs="Arial"/>
                <w:sz w:val="14"/>
                <w:szCs w:val="14"/>
              </w:rPr>
              <w:t>(</w:t>
            </w:r>
            <w:r w:rsidRPr="00615476">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4"/>
                <w:szCs w:val="14"/>
              </w:rPr>
              <w:t>Risposta:</w:t>
            </w:r>
          </w:p>
        </w:tc>
      </w:tr>
      <w:tr w:rsidR="008A3032" w:rsidTr="005E1C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Nome: </w:t>
            </w:r>
          </w:p>
          <w:p w:rsidR="008A3032" w:rsidRPr="003A443E" w:rsidRDefault="008A3032" w:rsidP="005E1C4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w:t>
            </w:r>
            <w:r>
              <w:rPr>
                <w:rFonts w:ascii="Arial" w:hAnsi="Arial" w:cs="Arial"/>
                <w:color w:val="000000"/>
                <w:sz w:val="14"/>
                <w:szCs w:val="14"/>
              </w:rPr>
              <w:t>COMUNE DI SAN SALVO (CH)</w:t>
            </w:r>
            <w:r w:rsidRPr="003A443E">
              <w:rPr>
                <w:rFonts w:ascii="Arial" w:hAnsi="Arial" w:cs="Arial"/>
                <w:color w:val="000000"/>
                <w:sz w:val="14"/>
                <w:szCs w:val="14"/>
              </w:rPr>
              <w:t xml:space="preserve">  ] </w:t>
            </w:r>
          </w:p>
          <w:p w:rsidR="008A3032" w:rsidRPr="003A443E" w:rsidRDefault="008A3032" w:rsidP="005E1C46">
            <w:pPr>
              <w:rPr>
                <w:color w:val="000000"/>
              </w:rPr>
            </w:pPr>
            <w:r w:rsidRPr="003A443E">
              <w:rPr>
                <w:rFonts w:ascii="Arial" w:hAnsi="Arial" w:cs="Arial"/>
                <w:color w:val="000000"/>
                <w:sz w:val="14"/>
                <w:szCs w:val="14"/>
              </w:rPr>
              <w:t xml:space="preserve">[  </w:t>
            </w:r>
            <w:r>
              <w:rPr>
                <w:rFonts w:ascii="Arial" w:hAnsi="Arial" w:cs="Arial"/>
                <w:color w:val="000000"/>
                <w:sz w:val="14"/>
                <w:szCs w:val="14"/>
              </w:rPr>
              <w:t>00247720691</w:t>
            </w:r>
            <w:r w:rsidRPr="003A443E">
              <w:rPr>
                <w:rFonts w:ascii="Arial" w:hAnsi="Arial" w:cs="Arial"/>
                <w:color w:val="000000"/>
                <w:sz w:val="14"/>
                <w:szCs w:val="14"/>
              </w:rPr>
              <w:t xml:space="preserve"> ]</w:t>
            </w:r>
          </w:p>
        </w:tc>
      </w:tr>
      <w:tr w:rsidR="008A3032" w:rsidTr="005E1C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4"/>
                <w:szCs w:val="14"/>
              </w:rPr>
              <w:t>Risposta:</w:t>
            </w:r>
            <w:r>
              <w:rPr>
                <w:rFonts w:ascii="Arial" w:hAnsi="Arial" w:cs="Arial"/>
                <w:sz w:val="22"/>
                <w:szCs w:val="22"/>
              </w:rPr>
              <w:t xml:space="preserve"> </w:t>
            </w:r>
            <w:r w:rsidRPr="002542A3">
              <w:rPr>
                <w:rFonts w:ascii="Arial" w:hAnsi="Arial" w:cs="Arial"/>
                <w:sz w:val="16"/>
                <w:szCs w:val="16"/>
              </w:rPr>
              <w:t>Affidamento dei servizi assicurativi del Comune di San Salvo</w:t>
            </w:r>
            <w:r>
              <w:rPr>
                <w:rFonts w:ascii="Arial" w:hAnsi="Arial" w:cs="Arial"/>
                <w:sz w:val="16"/>
                <w:szCs w:val="16"/>
              </w:rPr>
              <w:t>.</w:t>
            </w:r>
            <w:r w:rsidRPr="002542A3">
              <w:rPr>
                <w:rFonts w:ascii="Arial" w:hAnsi="Arial" w:cs="Arial"/>
                <w:sz w:val="16"/>
                <w:szCs w:val="16"/>
              </w:rPr>
              <w:t xml:space="preserve"> </w:t>
            </w:r>
          </w:p>
        </w:tc>
      </w:tr>
      <w:tr w:rsidR="008A3032" w:rsidTr="005E1C4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Titolo o breve descrizione dell'appalto (</w:t>
            </w:r>
            <w:r w:rsidRPr="00615476">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16645" w:rsidRDefault="008A3032" w:rsidP="005E1C46">
            <w:pPr>
              <w:jc w:val="both"/>
              <w:rPr>
                <w:b/>
                <w:bCs/>
                <w:sz w:val="12"/>
                <w:szCs w:val="12"/>
              </w:rPr>
            </w:pPr>
            <w:r>
              <w:rPr>
                <w:rFonts w:ascii="Arial" w:hAnsi="Arial" w:cs="Arial"/>
                <w:sz w:val="14"/>
                <w:szCs w:val="14"/>
              </w:rPr>
              <w:t>[</w:t>
            </w:r>
            <w:r w:rsidRPr="00016645">
              <w:rPr>
                <w:rFonts w:ascii="Arial" w:hAnsi="Arial" w:cs="Arial"/>
                <w:sz w:val="12"/>
                <w:szCs w:val="12"/>
              </w:rPr>
              <w:t>Affidamento dei servizi assicurativi del Comune di San Salvo Lotto n. 1 RCT/O CIG 76225230F9, Lotto n. 2 ALL RISKS CIG 7622539E29, Lotto n. 3 CUMULATIVA INFORTUNI CIG 7622631A16, Lotto n. 4 KASKO DIPENDENTI IN MISSIONE CIG 76226623AD, Lotto n. 5 LIBRO MATRICOLA AUTO CIG 7622671B18"</w:t>
            </w:r>
            <w:r w:rsidRPr="00016645">
              <w:rPr>
                <w:b/>
                <w:color w:val="000000"/>
                <w:spacing w:val="-1"/>
                <w:sz w:val="12"/>
                <w:szCs w:val="12"/>
              </w:rPr>
              <w:t>.</w:t>
            </w:r>
            <w:r w:rsidRPr="00016645">
              <w:rPr>
                <w:rFonts w:ascii="Arial" w:hAnsi="Arial" w:cs="Arial"/>
                <w:sz w:val="12"/>
                <w:szCs w:val="12"/>
              </w:rPr>
              <w:t>]</w:t>
            </w:r>
          </w:p>
        </w:tc>
      </w:tr>
      <w:tr w:rsidR="008A3032" w:rsidTr="005E1C4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Numero di riferimento attribuito al fascicolo dall'amministrazione aggiudicatrice o ente aggiudicatore (ove esistente) (</w:t>
            </w:r>
            <w:r w:rsidRPr="00615476">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 N. GARA 7195200  ]</w:t>
            </w:r>
          </w:p>
        </w:tc>
      </w:tr>
      <w:tr w:rsidR="008A3032" w:rsidTr="005E1C4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CIG </w:t>
            </w:r>
          </w:p>
          <w:p w:rsidR="008A3032" w:rsidRPr="003A443E" w:rsidRDefault="008A3032" w:rsidP="005E1C46">
            <w:pPr>
              <w:tabs>
                <w:tab w:val="left" w:pos="516"/>
              </w:tabs>
              <w:rPr>
                <w:color w:val="000000"/>
              </w:rPr>
            </w:pPr>
            <w:r>
              <w:rPr>
                <w:color w:val="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w:t>
            </w:r>
            <w:r w:rsidRPr="002542A3">
              <w:rPr>
                <w:rFonts w:ascii="Arial" w:hAnsi="Arial" w:cs="Arial"/>
                <w:sz w:val="16"/>
                <w:szCs w:val="16"/>
              </w:rPr>
              <w:t xml:space="preserve">Lotto n. 1 RCT/O CIG </w:t>
            </w:r>
            <w:r w:rsidRPr="00016645">
              <w:rPr>
                <w:rFonts w:ascii="Arial" w:hAnsi="Arial" w:cs="Arial"/>
                <w:sz w:val="16"/>
                <w:szCs w:val="16"/>
              </w:rPr>
              <w:t>76225230F9</w:t>
            </w:r>
            <w:r w:rsidRPr="003A443E">
              <w:rPr>
                <w:rFonts w:ascii="Arial" w:hAnsi="Arial" w:cs="Arial"/>
                <w:color w:val="000000"/>
                <w:sz w:val="14"/>
                <w:szCs w:val="14"/>
              </w:rPr>
              <w:t xml:space="preserve"> ]</w:t>
            </w:r>
          </w:p>
          <w:p w:rsidR="008A3032" w:rsidRPr="008A3032" w:rsidRDefault="008A3032" w:rsidP="005E1C46">
            <w:pPr>
              <w:rPr>
                <w:rFonts w:ascii="Arial" w:hAnsi="Arial" w:cs="Arial"/>
                <w:color w:val="000000"/>
                <w:sz w:val="14"/>
                <w:szCs w:val="14"/>
                <w:lang w:val="en-US"/>
              </w:rPr>
            </w:pPr>
            <w:r w:rsidRPr="008A3032">
              <w:rPr>
                <w:rFonts w:ascii="Arial" w:hAnsi="Arial" w:cs="Arial"/>
                <w:color w:val="000000"/>
                <w:sz w:val="14"/>
                <w:szCs w:val="14"/>
                <w:lang w:val="en-US"/>
              </w:rPr>
              <w:t>[</w:t>
            </w:r>
            <w:r w:rsidRPr="008A3032">
              <w:rPr>
                <w:rFonts w:ascii="Arial" w:hAnsi="Arial" w:cs="Arial"/>
                <w:sz w:val="16"/>
                <w:szCs w:val="16"/>
                <w:lang w:val="en-US"/>
              </w:rPr>
              <w:t>Lotto n. 2 ALL RISKS CIG 7622539E29</w:t>
            </w:r>
            <w:r w:rsidRPr="008A3032">
              <w:rPr>
                <w:rFonts w:ascii="Arial" w:hAnsi="Arial" w:cs="Arial"/>
                <w:color w:val="000000"/>
                <w:sz w:val="14"/>
                <w:szCs w:val="14"/>
                <w:lang w:val="en-US"/>
              </w:rPr>
              <w:t xml:space="preserve"> ] </w:t>
            </w:r>
          </w:p>
          <w:p w:rsidR="008A3032" w:rsidRDefault="008A3032" w:rsidP="005E1C46">
            <w:pPr>
              <w:rPr>
                <w:rFonts w:ascii="Arial" w:hAnsi="Arial" w:cs="Arial"/>
                <w:color w:val="000000"/>
                <w:sz w:val="14"/>
                <w:szCs w:val="14"/>
              </w:rPr>
            </w:pPr>
            <w:r w:rsidRPr="003A443E">
              <w:rPr>
                <w:rFonts w:ascii="Arial" w:hAnsi="Arial" w:cs="Arial"/>
                <w:color w:val="000000"/>
                <w:sz w:val="14"/>
                <w:szCs w:val="14"/>
              </w:rPr>
              <w:t>[</w:t>
            </w:r>
            <w:r w:rsidRPr="002542A3">
              <w:rPr>
                <w:rFonts w:ascii="Arial" w:hAnsi="Arial" w:cs="Arial"/>
                <w:sz w:val="16"/>
                <w:szCs w:val="16"/>
              </w:rPr>
              <w:t xml:space="preserve">Lotto n. 3 CUMULATIVA INFORTUNI CIG </w:t>
            </w:r>
            <w:r w:rsidRPr="00016645">
              <w:rPr>
                <w:rFonts w:ascii="Arial" w:hAnsi="Arial" w:cs="Arial"/>
                <w:sz w:val="16"/>
                <w:szCs w:val="16"/>
              </w:rPr>
              <w:t>7622631A16</w:t>
            </w:r>
            <w:r w:rsidRPr="003A443E">
              <w:rPr>
                <w:rFonts w:ascii="Arial" w:hAnsi="Arial" w:cs="Arial"/>
                <w:color w:val="000000"/>
                <w:sz w:val="14"/>
                <w:szCs w:val="14"/>
              </w:rPr>
              <w:t xml:space="preserve"> ] </w:t>
            </w:r>
          </w:p>
          <w:p w:rsidR="008A3032" w:rsidRDefault="008A3032" w:rsidP="005E1C46">
            <w:pPr>
              <w:rPr>
                <w:rFonts w:ascii="Arial" w:hAnsi="Arial" w:cs="Arial"/>
                <w:sz w:val="14"/>
                <w:szCs w:val="14"/>
              </w:rPr>
            </w:pPr>
            <w:r>
              <w:rPr>
                <w:rFonts w:ascii="Arial" w:hAnsi="Arial" w:cs="Arial"/>
                <w:sz w:val="14"/>
                <w:szCs w:val="14"/>
              </w:rPr>
              <w:t>[</w:t>
            </w:r>
            <w:r w:rsidRPr="005920E6">
              <w:rPr>
                <w:rFonts w:ascii="Arial" w:hAnsi="Arial" w:cs="Arial"/>
                <w:sz w:val="14"/>
                <w:szCs w:val="14"/>
              </w:rPr>
              <w:t xml:space="preserve">LOTTO N. 4 KASKO DIPENDENTI IN MISSIONE CIG </w:t>
            </w:r>
            <w:r w:rsidRPr="00016645">
              <w:rPr>
                <w:rFonts w:ascii="Arial" w:hAnsi="Arial" w:cs="Arial"/>
                <w:sz w:val="16"/>
                <w:szCs w:val="16"/>
              </w:rPr>
              <w:t>76226623AD</w:t>
            </w:r>
            <w:r>
              <w:rPr>
                <w:rFonts w:ascii="Arial" w:hAnsi="Arial" w:cs="Arial"/>
                <w:sz w:val="14"/>
                <w:szCs w:val="14"/>
              </w:rPr>
              <w:t>]</w:t>
            </w:r>
          </w:p>
          <w:p w:rsidR="008A3032" w:rsidRPr="005920E6" w:rsidRDefault="008A3032" w:rsidP="005E1C46">
            <w:pPr>
              <w:rPr>
                <w:color w:val="000000"/>
                <w:sz w:val="14"/>
                <w:szCs w:val="14"/>
              </w:rPr>
            </w:pPr>
            <w:r>
              <w:rPr>
                <w:rFonts w:ascii="Arial" w:hAnsi="Arial" w:cs="Arial"/>
                <w:sz w:val="14"/>
                <w:szCs w:val="14"/>
              </w:rPr>
              <w:t>[</w:t>
            </w:r>
            <w:r w:rsidRPr="005920E6">
              <w:rPr>
                <w:rFonts w:ascii="Arial" w:hAnsi="Arial" w:cs="Arial"/>
                <w:sz w:val="14"/>
                <w:szCs w:val="14"/>
              </w:rPr>
              <w:t xml:space="preserve">LOTTO N. 5 LIBRO MATRICOLA AUTO CIG </w:t>
            </w:r>
            <w:r w:rsidRPr="00016645">
              <w:rPr>
                <w:rFonts w:ascii="Arial" w:hAnsi="Arial" w:cs="Arial"/>
                <w:sz w:val="16"/>
                <w:szCs w:val="16"/>
              </w:rPr>
              <w:t xml:space="preserve">7622671B18 </w:t>
            </w:r>
            <w:r>
              <w:rPr>
                <w:rFonts w:ascii="Arial" w:hAnsi="Arial" w:cs="Arial"/>
                <w:sz w:val="14"/>
                <w:szCs w:val="14"/>
              </w:rPr>
              <w:t>]</w:t>
            </w:r>
          </w:p>
        </w:tc>
      </w:tr>
    </w:tbl>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8A3032" w:rsidRDefault="008A3032" w:rsidP="008A3032">
      <w:pPr>
        <w:pStyle w:val="ChapterTitle"/>
        <w:pageBreakBefore/>
        <w:rPr>
          <w:rFonts w:ascii="Arial" w:hAnsi="Arial" w:cs="Arial"/>
          <w:b w:val="0"/>
          <w:caps/>
          <w:sz w:val="16"/>
          <w:szCs w:val="16"/>
        </w:rPr>
      </w:pPr>
      <w:r>
        <w:rPr>
          <w:sz w:val="18"/>
          <w:szCs w:val="18"/>
        </w:rPr>
        <w:lastRenderedPageBreak/>
        <w:t>Parte II: Informazioni sull'operatore economico</w:t>
      </w:r>
    </w:p>
    <w:p w:rsidR="008A3032" w:rsidRDefault="008A3032" w:rsidP="008A3032">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187"/>
        <w:gridCol w:w="3672"/>
      </w:tblGrid>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4"/>
                <w:szCs w:val="14"/>
              </w:rPr>
              <w:t>Risposta:</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4"/>
                <w:szCs w:val="14"/>
              </w:rPr>
              <w:t>[  ]</w:t>
            </w:r>
          </w:p>
        </w:tc>
      </w:tr>
      <w:tr w:rsidR="008A3032" w:rsidTr="005E1C4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rPr>
                <w:rFonts w:ascii="Arial" w:hAnsi="Arial" w:cs="Arial"/>
                <w:sz w:val="14"/>
                <w:szCs w:val="14"/>
              </w:rPr>
            </w:pPr>
            <w:r>
              <w:rPr>
                <w:rFonts w:ascii="Arial" w:hAnsi="Arial" w:cs="Arial"/>
                <w:sz w:val="14"/>
                <w:szCs w:val="14"/>
              </w:rPr>
              <w:t>Partita IVA, se applicabile:</w:t>
            </w:r>
          </w:p>
          <w:p w:rsidR="008A3032" w:rsidRDefault="008A3032" w:rsidP="005E1C46">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rPr>
                <w:rFonts w:ascii="Arial" w:hAnsi="Arial" w:cs="Arial"/>
                <w:sz w:val="14"/>
                <w:szCs w:val="14"/>
              </w:rPr>
            </w:pPr>
            <w:r>
              <w:rPr>
                <w:rFonts w:ascii="Arial" w:hAnsi="Arial" w:cs="Arial"/>
                <w:sz w:val="14"/>
                <w:szCs w:val="14"/>
              </w:rPr>
              <w:t>[   ]</w:t>
            </w:r>
          </w:p>
          <w:p w:rsidR="008A3032" w:rsidRDefault="008A3032" w:rsidP="005E1C46">
            <w:pPr>
              <w:pStyle w:val="Text1"/>
              <w:ind w:left="0"/>
            </w:pPr>
            <w:r>
              <w:rPr>
                <w:rFonts w:ascii="Arial" w:hAnsi="Arial" w:cs="Arial"/>
                <w:sz w:val="14"/>
                <w:szCs w:val="14"/>
              </w:rPr>
              <w:t>[   ]</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4"/>
                <w:szCs w:val="14"/>
              </w:rPr>
              <w:t>[……………]</w:t>
            </w:r>
          </w:p>
        </w:tc>
      </w:tr>
      <w:tr w:rsidR="008A3032" w:rsidTr="005E1C4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615476">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Telefono:</w:t>
            </w:r>
          </w:p>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8A3032" w:rsidRPr="003A443E" w:rsidRDefault="008A3032" w:rsidP="005E1C46">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rPr>
                <w:rFonts w:ascii="Arial" w:hAnsi="Arial" w:cs="Arial"/>
                <w:sz w:val="14"/>
                <w:szCs w:val="14"/>
              </w:rPr>
            </w:pPr>
            <w:r>
              <w:rPr>
                <w:rFonts w:ascii="Arial" w:hAnsi="Arial" w:cs="Arial"/>
                <w:sz w:val="14"/>
                <w:szCs w:val="14"/>
              </w:rPr>
              <w:t>[……………]</w:t>
            </w:r>
          </w:p>
          <w:p w:rsidR="008A3032" w:rsidRDefault="008A3032" w:rsidP="005E1C46">
            <w:pPr>
              <w:pStyle w:val="Text1"/>
              <w:ind w:left="0"/>
              <w:rPr>
                <w:rFonts w:ascii="Arial" w:hAnsi="Arial" w:cs="Arial"/>
                <w:sz w:val="14"/>
                <w:szCs w:val="14"/>
              </w:rPr>
            </w:pPr>
            <w:r>
              <w:rPr>
                <w:rFonts w:ascii="Arial" w:hAnsi="Arial" w:cs="Arial"/>
                <w:sz w:val="14"/>
                <w:szCs w:val="14"/>
              </w:rPr>
              <w:t>[……………]</w:t>
            </w:r>
          </w:p>
          <w:p w:rsidR="008A3032" w:rsidRDefault="008A3032" w:rsidP="005E1C46">
            <w:pPr>
              <w:pStyle w:val="Text1"/>
              <w:ind w:left="0"/>
              <w:rPr>
                <w:rFonts w:ascii="Arial" w:hAnsi="Arial" w:cs="Arial"/>
                <w:sz w:val="14"/>
                <w:szCs w:val="14"/>
              </w:rPr>
            </w:pPr>
            <w:r>
              <w:rPr>
                <w:rFonts w:ascii="Arial" w:hAnsi="Arial" w:cs="Arial"/>
                <w:sz w:val="14"/>
                <w:szCs w:val="14"/>
              </w:rPr>
              <w:t>[……………]</w:t>
            </w:r>
          </w:p>
          <w:p w:rsidR="008A3032" w:rsidRDefault="008A3032" w:rsidP="005E1C46">
            <w:pPr>
              <w:pStyle w:val="Text1"/>
              <w:ind w:left="0"/>
            </w:pPr>
            <w:r>
              <w:rPr>
                <w:rFonts w:ascii="Arial" w:hAnsi="Arial" w:cs="Arial"/>
                <w:sz w:val="14"/>
                <w:szCs w:val="14"/>
              </w:rPr>
              <w:t>[……………]</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4"/>
                <w:szCs w:val="14"/>
              </w:rPr>
              <w:t>Risposta:</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sidRPr="00615476">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4"/>
                <w:szCs w:val="14"/>
              </w:rPr>
              <w:t>[ ] Sì [ ] No</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615476">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615476">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8A3032" w:rsidRPr="003A443E" w:rsidRDefault="008A3032" w:rsidP="005E1C46">
            <w:pPr>
              <w:pStyle w:val="Text1"/>
              <w:spacing w:before="0" w:after="0"/>
              <w:ind w:left="0"/>
              <w:rPr>
                <w:rFonts w:ascii="Arial" w:hAnsi="Arial" w:cs="Arial"/>
                <w:b/>
                <w:color w:val="000000"/>
                <w:sz w:val="14"/>
                <w:szCs w:val="14"/>
              </w:rPr>
            </w:pPr>
          </w:p>
          <w:p w:rsidR="008A3032" w:rsidRPr="003A443E" w:rsidRDefault="008A3032" w:rsidP="005E1C46">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8A3032" w:rsidRPr="003A443E" w:rsidRDefault="008A3032" w:rsidP="005E1C46">
            <w:pPr>
              <w:pStyle w:val="Text1"/>
              <w:spacing w:before="0" w:after="0"/>
              <w:ind w:left="0"/>
              <w:rPr>
                <w:rFonts w:ascii="Arial" w:hAnsi="Arial" w:cs="Arial"/>
                <w:color w:val="000000"/>
                <w:sz w:val="14"/>
                <w:szCs w:val="14"/>
              </w:rPr>
            </w:pPr>
          </w:p>
          <w:p w:rsidR="008A3032" w:rsidRPr="003A443E" w:rsidRDefault="008A3032" w:rsidP="005E1C46">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8A3032" w:rsidRPr="003A443E" w:rsidRDefault="008A3032" w:rsidP="005E1C46">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r>
              <w:rPr>
                <w:rFonts w:ascii="Arial" w:hAnsi="Arial" w:cs="Arial"/>
                <w:sz w:val="14"/>
                <w:szCs w:val="14"/>
              </w:rPr>
              <w:t>[……………]</w:t>
            </w: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p>
          <w:p w:rsidR="008A3032" w:rsidRDefault="008A3032" w:rsidP="005E1C46">
            <w:pPr>
              <w:pStyle w:val="Text1"/>
              <w:spacing w:before="0" w:after="0"/>
              <w:ind w:left="0"/>
              <w:rPr>
                <w:rFonts w:ascii="Arial" w:hAnsi="Arial" w:cs="Arial"/>
                <w:sz w:val="14"/>
                <w:szCs w:val="14"/>
              </w:rPr>
            </w:pPr>
            <w:r>
              <w:rPr>
                <w:rFonts w:ascii="Arial" w:hAnsi="Arial" w:cs="Arial"/>
                <w:sz w:val="14"/>
                <w:szCs w:val="14"/>
              </w:rPr>
              <w:t>[…………....]</w:t>
            </w:r>
          </w:p>
          <w:p w:rsidR="008A3032" w:rsidRDefault="008A3032" w:rsidP="005E1C46">
            <w:pPr>
              <w:pStyle w:val="Text1"/>
              <w:spacing w:before="0" w:after="0"/>
              <w:ind w:left="0"/>
              <w:rPr>
                <w:rFonts w:ascii="Arial" w:hAnsi="Arial" w:cs="Arial"/>
                <w:sz w:val="14"/>
                <w:szCs w:val="14"/>
              </w:rPr>
            </w:pP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8A3032" w:rsidRPr="003A443E" w:rsidRDefault="008A3032" w:rsidP="005E1C4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A3032" w:rsidRPr="003A443E" w:rsidRDefault="008A3032" w:rsidP="005E1C46">
            <w:pPr>
              <w:pStyle w:val="Text1"/>
              <w:spacing w:before="0" w:after="0"/>
              <w:ind w:left="0"/>
              <w:rPr>
                <w:rFonts w:ascii="Arial" w:hAnsi="Arial" w:cs="Arial"/>
                <w:color w:val="000000"/>
                <w:sz w:val="14"/>
                <w:szCs w:val="14"/>
              </w:rPr>
            </w:pPr>
          </w:p>
          <w:p w:rsidR="008A3032" w:rsidRPr="003A443E" w:rsidRDefault="008A3032" w:rsidP="005E1C46">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8A3032" w:rsidRPr="003A443E" w:rsidRDefault="008A3032" w:rsidP="005E1C46">
            <w:pPr>
              <w:pStyle w:val="Text1"/>
              <w:spacing w:before="0" w:after="0"/>
              <w:ind w:left="0"/>
              <w:rPr>
                <w:rFonts w:ascii="Arial" w:hAnsi="Arial" w:cs="Arial"/>
                <w:color w:val="000000"/>
                <w:sz w:val="12"/>
                <w:szCs w:val="12"/>
              </w:rPr>
            </w:pPr>
          </w:p>
          <w:p w:rsidR="008A3032" w:rsidRPr="003A443E" w:rsidRDefault="008A3032" w:rsidP="005E1C46">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8A3032" w:rsidRPr="003A443E" w:rsidRDefault="008A3032" w:rsidP="005E1C46">
            <w:pPr>
              <w:pStyle w:val="Text1"/>
              <w:spacing w:before="0" w:after="0"/>
              <w:ind w:left="720"/>
              <w:rPr>
                <w:rFonts w:ascii="Arial" w:hAnsi="Arial" w:cs="Arial"/>
                <w:i/>
                <w:color w:val="000000"/>
                <w:sz w:val="14"/>
                <w:szCs w:val="14"/>
              </w:rPr>
            </w:pPr>
          </w:p>
          <w:p w:rsidR="008A3032" w:rsidRPr="003A443E" w:rsidRDefault="008A3032" w:rsidP="005E1C46">
            <w:pPr>
              <w:pStyle w:val="Text1"/>
              <w:spacing w:before="0" w:after="0"/>
              <w:ind w:left="720"/>
              <w:rPr>
                <w:rFonts w:ascii="Arial" w:hAnsi="Arial" w:cs="Arial"/>
                <w:i/>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615476">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8A3032" w:rsidRPr="003A443E" w:rsidRDefault="008A3032" w:rsidP="005E1C46">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8A3032" w:rsidRPr="003A443E" w:rsidRDefault="008A3032" w:rsidP="005E1C46">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8A3032" w:rsidRPr="003A443E" w:rsidRDefault="008A3032" w:rsidP="005E1C46">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8A3032" w:rsidRPr="003A443E" w:rsidRDefault="008A3032" w:rsidP="005E1C46">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8A3032" w:rsidRPr="003A443E" w:rsidRDefault="008A3032" w:rsidP="005E1C46">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w:t>
            </w:r>
            <w:r w:rsidRPr="003A443E">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8A3032" w:rsidRPr="003A443E" w:rsidRDefault="008A3032" w:rsidP="005E1C46">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rPr>
                <w:rFonts w:ascii="Arial" w:hAnsi="Arial" w:cs="Arial"/>
                <w:sz w:val="15"/>
                <w:szCs w:val="15"/>
              </w:rPr>
            </w:pPr>
          </w:p>
          <w:p w:rsidR="008A3032" w:rsidRDefault="008A3032" w:rsidP="005E1C46">
            <w:pPr>
              <w:pStyle w:val="Text1"/>
              <w:ind w:left="0"/>
              <w:rPr>
                <w:rFonts w:ascii="Arial" w:hAnsi="Arial" w:cs="Arial"/>
                <w:sz w:val="15"/>
                <w:szCs w:val="15"/>
              </w:rPr>
            </w:pPr>
          </w:p>
          <w:p w:rsidR="008A3032" w:rsidRDefault="008A3032" w:rsidP="005E1C46">
            <w:pPr>
              <w:pStyle w:val="Text1"/>
              <w:ind w:left="0"/>
              <w:rPr>
                <w:rFonts w:ascii="Arial" w:hAnsi="Arial" w:cs="Arial"/>
                <w:sz w:val="15"/>
                <w:szCs w:val="15"/>
              </w:rPr>
            </w:pPr>
            <w:r>
              <w:rPr>
                <w:rFonts w:ascii="Arial" w:hAnsi="Arial" w:cs="Arial"/>
                <w:sz w:val="15"/>
                <w:szCs w:val="15"/>
              </w:rPr>
              <w:t>[ ] Sì [ ] No [ ] Non applicabile</w:t>
            </w:r>
          </w:p>
          <w:p w:rsidR="008A3032" w:rsidRDefault="008A3032" w:rsidP="005E1C46">
            <w:pPr>
              <w:pStyle w:val="Text1"/>
              <w:ind w:left="0"/>
              <w:rPr>
                <w:rFonts w:ascii="Arial" w:hAnsi="Arial" w:cs="Arial"/>
                <w:sz w:val="15"/>
                <w:szCs w:val="15"/>
              </w:rPr>
            </w:pPr>
          </w:p>
          <w:p w:rsidR="008A3032" w:rsidRDefault="008A3032" w:rsidP="005E1C46">
            <w:pPr>
              <w:pStyle w:val="Text1"/>
              <w:ind w:left="0"/>
              <w:rPr>
                <w:rFonts w:ascii="Arial" w:hAnsi="Arial" w:cs="Arial"/>
                <w:sz w:val="15"/>
                <w:szCs w:val="15"/>
              </w:rPr>
            </w:pPr>
          </w:p>
          <w:p w:rsidR="008A3032" w:rsidRDefault="008A3032" w:rsidP="005E1C46">
            <w:pPr>
              <w:pStyle w:val="Text1"/>
              <w:numPr>
                <w:ilvl w:val="0"/>
                <w:numId w:val="2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8A3032" w:rsidRDefault="008A3032" w:rsidP="005E1C46">
            <w:pPr>
              <w:pStyle w:val="Text1"/>
              <w:spacing w:before="0" w:after="0"/>
              <w:ind w:left="0"/>
              <w:rPr>
                <w:rFonts w:ascii="Arial" w:hAnsi="Arial" w:cs="Arial"/>
                <w:color w:val="000000"/>
                <w:sz w:val="14"/>
                <w:szCs w:val="14"/>
              </w:rPr>
            </w:pPr>
          </w:p>
          <w:p w:rsidR="008A3032" w:rsidRDefault="008A3032" w:rsidP="005E1C46">
            <w:pPr>
              <w:pStyle w:val="Text1"/>
              <w:spacing w:before="0" w:after="0"/>
              <w:ind w:left="0"/>
              <w:rPr>
                <w:rFonts w:ascii="Arial" w:hAnsi="Arial" w:cs="Arial"/>
                <w:color w:val="000000"/>
                <w:sz w:val="14"/>
                <w:szCs w:val="14"/>
              </w:rPr>
            </w:pPr>
          </w:p>
          <w:p w:rsidR="008A3032" w:rsidRDefault="008A3032" w:rsidP="005E1C4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8A3032" w:rsidRDefault="008A3032" w:rsidP="005E1C46">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8A3032" w:rsidRDefault="008A3032" w:rsidP="005E1C46">
            <w:pPr>
              <w:pStyle w:val="Text1"/>
              <w:ind w:left="0"/>
              <w:rPr>
                <w:rFonts w:ascii="Arial" w:hAnsi="Arial" w:cs="Arial"/>
                <w:color w:val="000000"/>
                <w:sz w:val="14"/>
                <w:szCs w:val="14"/>
              </w:rPr>
            </w:pPr>
          </w:p>
          <w:p w:rsidR="008A3032" w:rsidRDefault="008A3032" w:rsidP="005E1C46">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8A3032" w:rsidRDefault="008A3032" w:rsidP="005E1C46">
            <w:pPr>
              <w:pStyle w:val="Text1"/>
              <w:ind w:left="0"/>
              <w:rPr>
                <w:rFonts w:ascii="Arial" w:hAnsi="Arial" w:cs="Arial"/>
                <w:color w:val="FF0000"/>
                <w:sz w:val="14"/>
                <w:szCs w:val="14"/>
                <w:highlight w:val="yellow"/>
              </w:rPr>
            </w:pPr>
          </w:p>
          <w:p w:rsidR="008A3032" w:rsidRDefault="008A3032" w:rsidP="005E1C46">
            <w:pPr>
              <w:pStyle w:val="Text1"/>
              <w:ind w:left="0"/>
              <w:rPr>
                <w:rFonts w:ascii="Arial" w:hAnsi="Arial" w:cs="Arial"/>
                <w:color w:val="FF0000"/>
                <w:sz w:val="14"/>
                <w:szCs w:val="14"/>
                <w:highlight w:val="yellow"/>
              </w:rPr>
            </w:pPr>
          </w:p>
          <w:p w:rsidR="008A3032" w:rsidRDefault="008A3032" w:rsidP="005E1C46">
            <w:pPr>
              <w:pStyle w:val="Text1"/>
              <w:ind w:left="0"/>
              <w:rPr>
                <w:rFonts w:ascii="Arial" w:hAnsi="Arial" w:cs="Arial"/>
                <w:sz w:val="14"/>
                <w:szCs w:val="14"/>
              </w:rPr>
            </w:pPr>
          </w:p>
          <w:p w:rsidR="008A3032" w:rsidRDefault="008A3032" w:rsidP="005E1C46">
            <w:pPr>
              <w:pStyle w:val="Text1"/>
              <w:ind w:left="0"/>
              <w:rPr>
                <w:rFonts w:ascii="Arial" w:hAnsi="Arial" w:cs="Arial"/>
                <w:sz w:val="14"/>
                <w:szCs w:val="14"/>
              </w:rPr>
            </w:pPr>
          </w:p>
          <w:p w:rsidR="008A3032" w:rsidRDefault="008A3032" w:rsidP="005E1C46">
            <w:pPr>
              <w:pStyle w:val="Text1"/>
              <w:ind w:left="0"/>
              <w:rPr>
                <w:rFonts w:ascii="Arial" w:hAnsi="Arial" w:cs="Arial"/>
                <w:sz w:val="14"/>
                <w:szCs w:val="14"/>
              </w:rPr>
            </w:pPr>
          </w:p>
          <w:p w:rsidR="008A3032" w:rsidRDefault="008A3032" w:rsidP="005E1C4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8A3032" w:rsidRDefault="008A3032" w:rsidP="005E1C46">
            <w:pPr>
              <w:pStyle w:val="Text1"/>
              <w:spacing w:before="0"/>
              <w:ind w:left="0"/>
            </w:pPr>
            <w:r>
              <w:rPr>
                <w:rFonts w:ascii="Arial" w:hAnsi="Arial" w:cs="Arial"/>
                <w:sz w:val="14"/>
                <w:szCs w:val="14"/>
              </w:rPr>
              <w:t>[………..…][…………][……….…][……….…]</w:t>
            </w:r>
          </w:p>
        </w:tc>
      </w:tr>
      <w:tr w:rsidR="008A3032" w:rsidTr="005E1C4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8A3032" w:rsidRPr="003A443E" w:rsidRDefault="008A3032" w:rsidP="005E1C46">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8A3032" w:rsidRPr="003A443E" w:rsidRDefault="008A3032" w:rsidP="005E1C46">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8A3032" w:rsidRPr="003A443E" w:rsidRDefault="008A3032" w:rsidP="005E1C4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A3032" w:rsidRPr="003A443E" w:rsidRDefault="008A3032" w:rsidP="005E1C46">
            <w:pPr>
              <w:pStyle w:val="Text1"/>
              <w:spacing w:before="0" w:after="0"/>
              <w:ind w:left="0"/>
              <w:rPr>
                <w:rFonts w:ascii="Arial" w:hAnsi="Arial" w:cs="Arial"/>
                <w:color w:val="000000"/>
                <w:sz w:val="14"/>
                <w:szCs w:val="14"/>
              </w:rPr>
            </w:pPr>
          </w:p>
          <w:p w:rsidR="008A3032" w:rsidRPr="003A443E" w:rsidRDefault="008A3032" w:rsidP="005E1C46">
            <w:pPr>
              <w:pStyle w:val="Text1"/>
              <w:numPr>
                <w:ilvl w:val="0"/>
                <w:numId w:val="3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8A3032" w:rsidRPr="003A443E" w:rsidRDefault="008A3032" w:rsidP="005E1C46">
            <w:pPr>
              <w:pStyle w:val="Text1"/>
              <w:spacing w:before="0" w:after="0"/>
              <w:ind w:left="720"/>
              <w:rPr>
                <w:rFonts w:ascii="Arial" w:hAnsi="Arial" w:cs="Arial"/>
                <w:i/>
                <w:color w:val="000000"/>
                <w:sz w:val="14"/>
                <w:szCs w:val="14"/>
              </w:rPr>
            </w:pPr>
          </w:p>
          <w:p w:rsidR="008A3032" w:rsidRPr="003A443E" w:rsidRDefault="008A3032" w:rsidP="005E1C4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8A3032" w:rsidRPr="003A443E" w:rsidRDefault="008A3032" w:rsidP="005E1C46">
            <w:pPr>
              <w:pStyle w:val="Text1"/>
              <w:spacing w:before="0" w:after="0"/>
              <w:ind w:left="284" w:hanging="284"/>
              <w:rPr>
                <w:rFonts w:ascii="Arial" w:hAnsi="Arial" w:cs="Arial"/>
                <w:color w:val="000000"/>
                <w:sz w:val="14"/>
                <w:szCs w:val="14"/>
              </w:rPr>
            </w:pPr>
          </w:p>
          <w:p w:rsidR="008A3032" w:rsidRPr="003A443E" w:rsidRDefault="008A3032" w:rsidP="005E1C46">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ind w:left="0"/>
              <w:rPr>
                <w:rFonts w:ascii="Arial" w:hAnsi="Arial" w:cs="Arial"/>
                <w:color w:val="000000"/>
                <w:sz w:val="14"/>
                <w:szCs w:val="14"/>
              </w:rPr>
            </w:pPr>
          </w:p>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pStyle w:val="Text1"/>
              <w:ind w:left="0"/>
              <w:rPr>
                <w:rFonts w:ascii="Arial" w:hAnsi="Arial" w:cs="Arial"/>
                <w:color w:val="000000"/>
                <w:sz w:val="14"/>
                <w:szCs w:val="14"/>
              </w:rPr>
            </w:pPr>
          </w:p>
          <w:p w:rsidR="008A3032" w:rsidRPr="003A443E" w:rsidRDefault="008A3032" w:rsidP="005E1C46">
            <w:pPr>
              <w:pStyle w:val="Text1"/>
              <w:ind w:left="0"/>
              <w:rPr>
                <w:rFonts w:ascii="Arial" w:hAnsi="Arial" w:cs="Arial"/>
                <w:color w:val="000000"/>
                <w:sz w:val="14"/>
                <w:szCs w:val="14"/>
              </w:rPr>
            </w:pPr>
          </w:p>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pStyle w:val="Text1"/>
              <w:ind w:left="0"/>
              <w:rPr>
                <w:rFonts w:ascii="Arial" w:hAnsi="Arial" w:cs="Arial"/>
                <w:color w:val="000000"/>
                <w:sz w:val="14"/>
                <w:szCs w:val="14"/>
              </w:rPr>
            </w:pPr>
          </w:p>
          <w:p w:rsidR="008A3032" w:rsidRPr="003A443E" w:rsidRDefault="008A3032" w:rsidP="005E1C46">
            <w:pPr>
              <w:pStyle w:val="Text1"/>
              <w:numPr>
                <w:ilvl w:val="0"/>
                <w:numId w:val="30"/>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8A3032" w:rsidRPr="003A443E" w:rsidRDefault="008A3032" w:rsidP="005E1C46">
            <w:pPr>
              <w:pStyle w:val="Text1"/>
              <w:spacing w:before="0" w:after="0"/>
              <w:ind w:left="0"/>
              <w:rPr>
                <w:rFonts w:ascii="Arial" w:hAnsi="Arial" w:cs="Arial"/>
                <w:color w:val="000000"/>
                <w:sz w:val="14"/>
                <w:szCs w:val="14"/>
              </w:rPr>
            </w:pPr>
          </w:p>
          <w:p w:rsidR="008A3032" w:rsidRPr="003A443E" w:rsidRDefault="008A3032" w:rsidP="005E1C46">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8A3032" w:rsidRPr="003A443E" w:rsidRDefault="008A3032" w:rsidP="005E1C46">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8A3032" w:rsidRPr="003A443E" w:rsidRDefault="008A3032" w:rsidP="005E1C46">
            <w:pPr>
              <w:pStyle w:val="Text1"/>
              <w:tabs>
                <w:tab w:val="left" w:pos="318"/>
              </w:tabs>
              <w:spacing w:before="0" w:after="0"/>
              <w:ind w:left="0"/>
              <w:rPr>
                <w:rFonts w:ascii="Arial" w:hAnsi="Arial" w:cs="Arial"/>
                <w:color w:val="000000"/>
                <w:sz w:val="14"/>
                <w:szCs w:val="14"/>
              </w:rPr>
            </w:pPr>
          </w:p>
          <w:p w:rsidR="008A3032" w:rsidRPr="003A443E" w:rsidRDefault="008A3032" w:rsidP="005E1C46">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8A3032" w:rsidRPr="003A443E" w:rsidRDefault="008A3032" w:rsidP="005E1C46">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A3032" w:rsidTr="005E1C4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5"/>
                <w:szCs w:val="15"/>
              </w:rPr>
              <w:t>Risposta:</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4"/>
                <w:szCs w:val="14"/>
              </w:rPr>
              <w:t>L'operatore economico partecipa alla procedura di appalto insieme ad altri (</w:t>
            </w:r>
            <w:r w:rsidRPr="00615476">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5"/>
                <w:szCs w:val="15"/>
              </w:rPr>
              <w:t>[ ] Sì [ ] No</w:t>
            </w:r>
          </w:p>
        </w:tc>
      </w:tr>
      <w:tr w:rsidR="008A3032" w:rsidTr="005E1C4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A3032" w:rsidRDefault="008A3032" w:rsidP="005E1C46">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8A3032" w:rsidRPr="003A443E" w:rsidRDefault="008A3032" w:rsidP="005E1C46">
            <w:pPr>
              <w:pStyle w:val="Text1"/>
              <w:numPr>
                <w:ilvl w:val="0"/>
                <w:numId w:val="25"/>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8A3032" w:rsidRPr="003A443E" w:rsidRDefault="008A3032" w:rsidP="005E1C46">
            <w:pPr>
              <w:pStyle w:val="Text1"/>
              <w:spacing w:before="0" w:after="0"/>
              <w:ind w:left="284"/>
              <w:rPr>
                <w:rFonts w:ascii="Arial" w:hAnsi="Arial" w:cs="Arial"/>
                <w:color w:val="000000"/>
                <w:sz w:val="14"/>
                <w:szCs w:val="14"/>
              </w:rPr>
            </w:pPr>
          </w:p>
          <w:p w:rsidR="008A3032" w:rsidRPr="003A443E" w:rsidRDefault="008A3032" w:rsidP="005E1C4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8A3032" w:rsidRPr="003A443E" w:rsidRDefault="008A3032" w:rsidP="005E1C46">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8A3032" w:rsidRPr="003A443E" w:rsidRDefault="008A3032" w:rsidP="005E1C46">
            <w:pPr>
              <w:pStyle w:val="Text1"/>
              <w:spacing w:before="0" w:after="0"/>
              <w:ind w:left="0"/>
              <w:rPr>
                <w:rFonts w:ascii="Arial" w:hAnsi="Arial" w:cs="Arial"/>
                <w:b/>
                <w:color w:val="000000"/>
                <w:sz w:val="14"/>
                <w:szCs w:val="14"/>
              </w:rPr>
            </w:pPr>
          </w:p>
          <w:p w:rsidR="008A3032" w:rsidRPr="003A443E" w:rsidRDefault="008A3032" w:rsidP="005E1C46">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8A3032" w:rsidRPr="003A443E" w:rsidRDefault="008A3032" w:rsidP="005E1C46">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8A3032" w:rsidRPr="003A443E" w:rsidRDefault="008A3032" w:rsidP="005E1C46">
            <w:pPr>
              <w:pStyle w:val="Text1"/>
              <w:spacing w:before="0" w:after="0"/>
              <w:ind w:left="0"/>
              <w:rPr>
                <w:rFonts w:ascii="Arial" w:hAnsi="Arial" w:cs="Arial"/>
                <w:color w:val="000000"/>
                <w:sz w:val="15"/>
                <w:szCs w:val="15"/>
              </w:rPr>
            </w:pPr>
          </w:p>
          <w:p w:rsidR="008A3032" w:rsidRPr="003A443E" w:rsidRDefault="008A3032" w:rsidP="005E1C46">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b/>
                <w:sz w:val="15"/>
                <w:szCs w:val="15"/>
              </w:rPr>
              <w:t>Risposta:</w:t>
            </w:r>
          </w:p>
        </w:tc>
      </w:tr>
      <w:tr w:rsidR="008A3032" w:rsidTr="005E1C4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Text1"/>
              <w:ind w:left="0"/>
            </w:pPr>
            <w:r>
              <w:rPr>
                <w:rFonts w:ascii="Arial" w:hAnsi="Arial" w:cs="Arial"/>
                <w:sz w:val="15"/>
                <w:szCs w:val="15"/>
              </w:rPr>
              <w:t>[   ]</w:t>
            </w:r>
          </w:p>
        </w:tc>
      </w:tr>
    </w:tbl>
    <w:p w:rsidR="008A3032" w:rsidRPr="00AA5F93" w:rsidRDefault="008A3032" w:rsidP="008A3032">
      <w:pPr>
        <w:pStyle w:val="SectionTitle"/>
        <w:spacing w:before="0" w:after="0"/>
        <w:jc w:val="both"/>
        <w:rPr>
          <w:rFonts w:ascii="Arial" w:hAnsi="Arial" w:cs="Arial"/>
          <w:b w:val="0"/>
          <w:caps/>
          <w:sz w:val="10"/>
          <w:szCs w:val="10"/>
        </w:rPr>
      </w:pPr>
    </w:p>
    <w:p w:rsidR="008A3032" w:rsidRPr="00AA5F93" w:rsidRDefault="008A3032" w:rsidP="008A3032">
      <w:pPr>
        <w:pStyle w:val="SectionTitle"/>
        <w:spacing w:before="0" w:after="0"/>
        <w:jc w:val="both"/>
        <w:rPr>
          <w:rFonts w:ascii="Arial" w:hAnsi="Arial" w:cs="Arial"/>
          <w:b w:val="0"/>
          <w:caps/>
          <w:sz w:val="12"/>
          <w:szCs w:val="12"/>
        </w:rPr>
      </w:pPr>
    </w:p>
    <w:p w:rsidR="008A3032" w:rsidRDefault="008A3032" w:rsidP="008A3032">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8A3032" w:rsidRPr="003A443E" w:rsidRDefault="008A3032" w:rsidP="008A3032">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r>
              <w:rPr>
                <w:rFonts w:ascii="Arial" w:hAnsi="Arial" w:cs="Arial"/>
                <w:sz w:val="14"/>
                <w:szCs w:val="14"/>
              </w:rPr>
              <w:b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4"/>
                <w:szCs w:val="14"/>
              </w:rPr>
              <w:t>[………….…]</w:t>
            </w:r>
          </w:p>
        </w:tc>
      </w:tr>
    </w:tbl>
    <w:p w:rsidR="008A3032" w:rsidRPr="003A443E" w:rsidRDefault="008A3032" w:rsidP="008A3032">
      <w:pPr>
        <w:pStyle w:val="SectionTitle"/>
        <w:spacing w:after="0"/>
        <w:rPr>
          <w:rFonts w:ascii="Arial" w:hAnsi="Arial" w:cs="Arial"/>
          <w:color w:val="000000"/>
          <w:sz w:val="15"/>
          <w:szCs w:val="15"/>
        </w:rPr>
      </w:pPr>
      <w:r>
        <w:rPr>
          <w:rFonts w:ascii="Arial" w:hAnsi="Arial" w:cs="Arial"/>
          <w:b w:val="0"/>
          <w:caps/>
          <w:sz w:val="14"/>
          <w:szCs w:val="14"/>
        </w:rPr>
        <w:lastRenderedPageBreak/>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8A3032" w:rsidRPr="003A443E"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color w:val="000000"/>
              </w:rPr>
            </w:pPr>
            <w:r w:rsidRPr="003A443E">
              <w:rPr>
                <w:rFonts w:ascii="Arial" w:hAnsi="Arial" w:cs="Arial"/>
                <w:b/>
                <w:color w:val="000000"/>
                <w:sz w:val="15"/>
                <w:szCs w:val="15"/>
              </w:rPr>
              <w:t>Risposta:</w:t>
            </w:r>
          </w:p>
        </w:tc>
      </w:tr>
      <w:tr w:rsidR="008A3032" w:rsidRPr="003A443E"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8A3032" w:rsidRPr="003A443E" w:rsidRDefault="008A3032" w:rsidP="005E1C46">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8A3032" w:rsidRPr="003A443E" w:rsidRDefault="008A3032" w:rsidP="005E1C46">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8A3032" w:rsidRPr="003A443E" w:rsidRDefault="008A3032" w:rsidP="005E1C46">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]Sì [ ]No</w:t>
            </w:r>
          </w:p>
          <w:p w:rsidR="008A3032"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p>
          <w:p w:rsidR="008A3032" w:rsidRPr="003A443E" w:rsidRDefault="008A3032" w:rsidP="005E1C46">
            <w:pPr>
              <w:spacing w:after="240"/>
              <w:rPr>
                <w:rFonts w:ascii="Arial" w:hAnsi="Arial" w:cs="Arial"/>
                <w:color w:val="000000"/>
                <w:sz w:val="14"/>
                <w:szCs w:val="14"/>
              </w:rPr>
            </w:pPr>
            <w:r w:rsidRPr="003A443E">
              <w:rPr>
                <w:rFonts w:ascii="Arial" w:hAnsi="Arial" w:cs="Arial"/>
                <w:color w:val="000000"/>
                <w:sz w:val="14"/>
                <w:szCs w:val="14"/>
              </w:rPr>
              <w:t>[………….…]</w:t>
            </w:r>
          </w:p>
          <w:p w:rsidR="008A3032" w:rsidRPr="003A443E" w:rsidRDefault="008A3032" w:rsidP="005E1C46">
            <w:pPr>
              <w:spacing w:after="240"/>
              <w:rPr>
                <w:color w:val="000000"/>
              </w:rPr>
            </w:pPr>
            <w:r w:rsidRPr="003A443E">
              <w:rPr>
                <w:rFonts w:ascii="Arial" w:hAnsi="Arial" w:cs="Arial"/>
                <w:color w:val="000000"/>
                <w:sz w:val="14"/>
                <w:szCs w:val="14"/>
              </w:rPr>
              <w:t>[………….…]</w:t>
            </w:r>
          </w:p>
        </w:tc>
      </w:tr>
    </w:tbl>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8A3032" w:rsidRDefault="008A3032" w:rsidP="008A3032">
      <w:pPr>
        <w:pStyle w:val="ChapterTitle"/>
        <w:spacing w:before="0" w:after="0"/>
        <w:jc w:val="left"/>
        <w:rPr>
          <w:rFonts w:ascii="Arial" w:hAnsi="Arial" w:cs="Arial"/>
          <w:b w:val="0"/>
          <w:caps/>
          <w:sz w:val="14"/>
          <w:szCs w:val="14"/>
        </w:rPr>
      </w:pPr>
    </w:p>
    <w:p w:rsidR="008A3032" w:rsidRPr="003A443E" w:rsidRDefault="008A3032" w:rsidP="008A3032">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8A3032" w:rsidRPr="00AA5F93" w:rsidRDefault="008A3032" w:rsidP="008A303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RPr="003A443E" w:rsidTr="005E1C4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8A3032" w:rsidRPr="003A443E" w:rsidRDefault="008A3032" w:rsidP="005E1C46">
            <w:pPr>
              <w:rPr>
                <w:rFonts w:ascii="Arial" w:hAnsi="Arial" w:cs="Arial"/>
                <w:color w:val="000000"/>
                <w:sz w:val="15"/>
                <w:szCs w:val="15"/>
              </w:rPr>
            </w:pPr>
            <w:r w:rsidRPr="003A443E">
              <w:rPr>
                <w:rFonts w:ascii="Arial" w:hAnsi="Arial" w:cs="Arial"/>
                <w:b/>
                <w:color w:val="000000"/>
                <w:sz w:val="15"/>
                <w:szCs w:val="15"/>
              </w:rPr>
              <w:t>In caso affermativo:</w:t>
            </w:r>
          </w:p>
          <w:p w:rsidR="008A3032" w:rsidRPr="003A443E" w:rsidRDefault="008A3032" w:rsidP="005E1C46">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8A3032" w:rsidRPr="003A443E" w:rsidRDefault="008A3032" w:rsidP="005E1C46">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8A3032" w:rsidRPr="003A443E" w:rsidRDefault="008A3032" w:rsidP="005E1C46">
            <w:pPr>
              <w:rPr>
                <w:rFonts w:ascii="Arial" w:hAnsi="Arial" w:cs="Arial"/>
                <w:b/>
                <w:color w:val="000000"/>
                <w:sz w:val="15"/>
                <w:szCs w:val="15"/>
              </w:rPr>
            </w:pP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xml:space="preserve"> [……………….]    [……………….]</w:t>
            </w:r>
          </w:p>
          <w:p w:rsidR="008A3032" w:rsidRDefault="008A3032" w:rsidP="005E1C46">
            <w:pPr>
              <w:rPr>
                <w:rFonts w:ascii="Arial" w:hAnsi="Arial" w:cs="Arial"/>
                <w:color w:val="000000"/>
                <w:sz w:val="15"/>
                <w:szCs w:val="15"/>
              </w:rPr>
            </w:pPr>
          </w:p>
          <w:p w:rsidR="008A3032" w:rsidRPr="003A443E" w:rsidRDefault="008A3032" w:rsidP="005E1C46">
            <w:pPr>
              <w:rPr>
                <w:color w:val="000000"/>
              </w:rPr>
            </w:pPr>
            <w:r w:rsidRPr="003A443E">
              <w:rPr>
                <w:rFonts w:ascii="Arial" w:hAnsi="Arial" w:cs="Arial"/>
                <w:color w:val="000000"/>
                <w:sz w:val="15"/>
                <w:szCs w:val="15"/>
              </w:rPr>
              <w:t>[……………….]</w:t>
            </w:r>
          </w:p>
        </w:tc>
      </w:tr>
    </w:tbl>
    <w:p w:rsidR="008A3032" w:rsidRPr="003A443E" w:rsidRDefault="008A3032" w:rsidP="008A303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8A3032" w:rsidRDefault="008A3032" w:rsidP="008A3032">
      <w:pPr>
        <w:rPr>
          <w:rFonts w:ascii="Arial" w:hAnsi="Arial" w:cs="Arial"/>
          <w:b/>
          <w:sz w:val="15"/>
          <w:szCs w:val="15"/>
        </w:rPr>
      </w:pPr>
    </w:p>
    <w:p w:rsidR="008A3032" w:rsidRPr="003A443E" w:rsidRDefault="008A3032" w:rsidP="008A3032">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8A3032" w:rsidRPr="003A443E" w:rsidRDefault="008A3032" w:rsidP="008A3032">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Pr="003A443E">
        <w:rPr>
          <w:rFonts w:ascii="Arial" w:hAnsi="Arial" w:cs="Arial"/>
          <w:color w:val="000000"/>
          <w:sz w:val="14"/>
          <w:szCs w:val="14"/>
        </w:rPr>
        <w:t>)</w:t>
      </w:r>
    </w:p>
    <w:p w:rsidR="008A3032" w:rsidRPr="003A443E" w:rsidRDefault="008A3032" w:rsidP="008A303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8A3032" w:rsidRPr="003A443E" w:rsidRDefault="008A3032" w:rsidP="008A3032">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8A3032" w:rsidTr="005E1C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rPr>
                <w:color w:val="000000"/>
              </w:rPr>
            </w:pPr>
            <w:r w:rsidRPr="00EB45DC">
              <w:rPr>
                <w:rFonts w:ascii="Arial" w:hAnsi="Arial" w:cs="Arial"/>
                <w:b/>
                <w:color w:val="000000"/>
                <w:sz w:val="14"/>
                <w:szCs w:val="14"/>
              </w:rPr>
              <w:t>Risposta:</w:t>
            </w:r>
          </w:p>
        </w:tc>
      </w:tr>
      <w:tr w:rsidR="008A3032" w:rsidTr="005E1C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8A3032" w:rsidRPr="00EB45DC" w:rsidRDefault="008A3032" w:rsidP="005E1C46">
            <w:pPr>
              <w:rPr>
                <w:rStyle w:val="small"/>
                <w:color w:val="000000"/>
              </w:rPr>
            </w:pPr>
          </w:p>
          <w:p w:rsidR="008A3032" w:rsidRPr="00EB45DC" w:rsidRDefault="008A3032" w:rsidP="005E1C46">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rPr>
                <w:rFonts w:ascii="Arial" w:hAnsi="Arial" w:cs="Arial"/>
                <w:color w:val="000000"/>
                <w:sz w:val="14"/>
                <w:szCs w:val="14"/>
              </w:rPr>
            </w:pPr>
            <w:r w:rsidRPr="00EB45DC">
              <w:rPr>
                <w:rFonts w:ascii="Arial" w:hAnsi="Arial" w:cs="Arial"/>
                <w:color w:val="000000"/>
                <w:sz w:val="14"/>
                <w:szCs w:val="14"/>
              </w:rPr>
              <w:t>[ ] Sì [ ] No</w:t>
            </w:r>
          </w:p>
          <w:p w:rsidR="008A3032" w:rsidRPr="00EB45DC" w:rsidRDefault="008A3032" w:rsidP="005E1C46">
            <w:pPr>
              <w:rPr>
                <w:rFonts w:ascii="Arial" w:hAnsi="Arial" w:cs="Arial"/>
                <w:color w:val="000000"/>
                <w:sz w:val="14"/>
                <w:szCs w:val="14"/>
              </w:rPr>
            </w:pPr>
          </w:p>
          <w:p w:rsidR="008A3032" w:rsidRPr="00EB45DC" w:rsidRDefault="008A3032" w:rsidP="005E1C46">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A3032" w:rsidRPr="00EB45DC" w:rsidRDefault="008A3032" w:rsidP="005E1C46">
            <w:pPr>
              <w:rPr>
                <w:color w:val="000000"/>
              </w:rPr>
            </w:pPr>
            <w:r w:rsidRPr="00EB45DC">
              <w:rPr>
                <w:rFonts w:ascii="Arial" w:hAnsi="Arial" w:cs="Arial"/>
                <w:color w:val="000000"/>
                <w:sz w:val="14"/>
                <w:szCs w:val="14"/>
              </w:rPr>
              <w:t>[…………….…][………………][……..………][…..……..…] (</w:t>
            </w:r>
            <w:r w:rsidRPr="00615476">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8A3032" w:rsidTr="005E1C4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615476">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8A3032" w:rsidRPr="00EB45DC" w:rsidRDefault="008A3032" w:rsidP="005E1C46">
            <w:pPr>
              <w:pStyle w:val="Paragrafoelenco"/>
              <w:numPr>
                <w:ilvl w:val="0"/>
                <w:numId w:val="28"/>
              </w:numPr>
              <w:suppressAutoHyphens/>
              <w:overflowPunct/>
              <w:autoSpaceDE/>
              <w:autoSpaceDN/>
              <w:adjustRightInd/>
              <w:spacing w:after="12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8A3032" w:rsidRPr="00EB45DC" w:rsidRDefault="008A3032" w:rsidP="005E1C46">
            <w:pPr>
              <w:pStyle w:val="Paragrafoelenco"/>
              <w:rPr>
                <w:rFonts w:ascii="Arial" w:hAnsi="Arial" w:cs="Arial"/>
                <w:color w:val="000000"/>
                <w:sz w:val="14"/>
                <w:szCs w:val="14"/>
              </w:rPr>
            </w:pPr>
          </w:p>
          <w:p w:rsidR="008A3032" w:rsidRPr="00EB45DC" w:rsidRDefault="008A3032" w:rsidP="005E1C46">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8A3032" w:rsidRPr="00EB45DC" w:rsidRDefault="008A3032" w:rsidP="005E1C46">
            <w:pPr>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032" w:rsidRPr="00EB45DC" w:rsidRDefault="008A3032" w:rsidP="005E1C46">
            <w:pPr>
              <w:rPr>
                <w:rFonts w:ascii="Arial" w:hAnsi="Arial" w:cs="Arial"/>
                <w:color w:val="000000"/>
                <w:sz w:val="14"/>
                <w:szCs w:val="14"/>
              </w:rPr>
            </w:pPr>
          </w:p>
          <w:p w:rsidR="008A3032" w:rsidRPr="00EB45DC" w:rsidRDefault="008A3032" w:rsidP="005E1C46">
            <w:pPr>
              <w:rPr>
                <w:rFonts w:ascii="Arial" w:hAnsi="Arial" w:cs="Arial"/>
                <w:color w:val="000000"/>
                <w:sz w:val="14"/>
                <w:szCs w:val="14"/>
              </w:rPr>
            </w:pPr>
          </w:p>
          <w:p w:rsidR="008A3032" w:rsidRPr="00EB45DC" w:rsidRDefault="008A3032" w:rsidP="005E1C46">
            <w:pPr>
              <w:rPr>
                <w:rFonts w:ascii="Arial" w:hAnsi="Arial" w:cs="Arial"/>
                <w:color w:val="000000"/>
                <w:sz w:val="14"/>
                <w:szCs w:val="14"/>
              </w:rPr>
            </w:pPr>
          </w:p>
          <w:p w:rsidR="008A3032" w:rsidRPr="00EB45DC" w:rsidRDefault="008A3032" w:rsidP="005E1C46">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8A3032" w:rsidRPr="00EB45DC" w:rsidRDefault="008A3032" w:rsidP="005E1C46">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8A3032" w:rsidRPr="00EB45DC" w:rsidRDefault="008A3032" w:rsidP="005E1C46">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A3032" w:rsidTr="005E1C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sidRPr="00615476">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4"/>
                <w:szCs w:val="14"/>
              </w:rPr>
            </w:pPr>
          </w:p>
          <w:p w:rsidR="008A3032" w:rsidRDefault="008A3032" w:rsidP="005E1C46">
            <w:pPr>
              <w:rPr>
                <w:rFonts w:ascii="Arial" w:hAnsi="Arial" w:cs="Arial"/>
                <w:sz w:val="14"/>
                <w:szCs w:val="14"/>
              </w:rPr>
            </w:pPr>
            <w:r>
              <w:rPr>
                <w:rFonts w:ascii="Arial" w:hAnsi="Arial" w:cs="Arial"/>
                <w:sz w:val="14"/>
                <w:szCs w:val="14"/>
              </w:rPr>
              <w:t>[ ] Sì [ ] No</w:t>
            </w:r>
          </w:p>
        </w:tc>
      </w:tr>
      <w:tr w:rsidR="008A3032" w:rsidTr="005E1C4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8A3032" w:rsidRPr="003A443E" w:rsidRDefault="008A3032" w:rsidP="005E1C46">
            <w:pPr>
              <w:tabs>
                <w:tab w:val="left" w:pos="304"/>
              </w:tabs>
              <w:jc w:val="both"/>
              <w:rPr>
                <w:rFonts w:ascii="Arial" w:hAnsi="Arial" w:cs="Arial"/>
                <w:color w:val="000000"/>
                <w:sz w:val="14"/>
                <w:szCs w:val="14"/>
              </w:rPr>
            </w:pPr>
          </w:p>
          <w:p w:rsidR="008A3032" w:rsidRPr="003A443E" w:rsidRDefault="008A3032" w:rsidP="005E1C46">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8A3032" w:rsidRPr="003A443E" w:rsidRDefault="008A3032" w:rsidP="005E1C46">
            <w:pPr>
              <w:tabs>
                <w:tab w:val="left" w:pos="304"/>
              </w:tabs>
              <w:jc w:val="both"/>
              <w:rPr>
                <w:rFonts w:ascii="Arial" w:hAnsi="Arial" w:cs="Arial"/>
                <w:color w:val="000000"/>
                <w:sz w:val="14"/>
                <w:szCs w:val="14"/>
              </w:rPr>
            </w:pPr>
          </w:p>
          <w:p w:rsidR="008A3032" w:rsidRPr="003A443E" w:rsidRDefault="008A3032" w:rsidP="005E1C46">
            <w:pPr>
              <w:tabs>
                <w:tab w:val="left" w:pos="304"/>
              </w:tabs>
              <w:jc w:val="both"/>
              <w:rPr>
                <w:rFonts w:ascii="Arial" w:hAnsi="Arial" w:cs="Arial"/>
                <w:color w:val="000000"/>
                <w:sz w:val="14"/>
                <w:szCs w:val="14"/>
              </w:rPr>
            </w:pPr>
          </w:p>
          <w:p w:rsidR="008A3032" w:rsidRPr="003A443E" w:rsidRDefault="008A3032" w:rsidP="005E1C46">
            <w:pPr>
              <w:pStyle w:val="western"/>
              <w:spacing w:before="119" w:beforeAutospacing="0" w:after="0" w:line="240" w:lineRule="auto"/>
              <w:rPr>
                <w:color w:val="000000"/>
              </w:rPr>
            </w:pPr>
            <w:r w:rsidRPr="003A443E">
              <w:rPr>
                <w:rFonts w:ascii="Arial" w:hAnsi="Arial" w:cs="Arial"/>
                <w:color w:val="000000"/>
                <w:sz w:val="14"/>
                <w:szCs w:val="14"/>
              </w:rPr>
              <w:lastRenderedPageBreak/>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 ] Sì [ ] No</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p>
          <w:p w:rsidR="008A3032" w:rsidRDefault="008A3032" w:rsidP="005E1C46">
            <w:pPr>
              <w:rPr>
                <w:rFonts w:ascii="Arial" w:hAnsi="Arial" w:cs="Arial"/>
                <w:color w:val="000000"/>
                <w:sz w:val="4"/>
                <w:szCs w:val="4"/>
              </w:rPr>
            </w:pPr>
          </w:p>
          <w:p w:rsidR="008A3032" w:rsidRPr="00CD3E4F" w:rsidRDefault="008A3032" w:rsidP="005E1C46">
            <w:pPr>
              <w:rPr>
                <w:rFonts w:ascii="Arial" w:hAnsi="Arial" w:cs="Arial"/>
                <w:color w:val="000000"/>
                <w:sz w:val="4"/>
                <w:szCs w:val="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w:t>
            </w:r>
          </w:p>
        </w:tc>
      </w:tr>
    </w:tbl>
    <w:p w:rsidR="008A3032" w:rsidRDefault="008A3032" w:rsidP="008A3032">
      <w:pPr>
        <w:jc w:val="center"/>
        <w:rPr>
          <w:rFonts w:ascii="Arial" w:hAnsi="Arial" w:cs="Arial"/>
          <w:w w:val="0"/>
          <w:sz w:val="14"/>
          <w:szCs w:val="14"/>
        </w:rPr>
      </w:pPr>
    </w:p>
    <w:p w:rsidR="008A3032" w:rsidRPr="00A46950" w:rsidRDefault="008A3032" w:rsidP="008A3032">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8A3032" w:rsidTr="005E1C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Tr="005E1C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 ] Sì [ ] No</w:t>
            </w:r>
          </w:p>
        </w:tc>
      </w:tr>
      <w:tr w:rsidR="008A3032" w:rsidTr="005E1C4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8A3032" w:rsidRPr="003A443E" w:rsidRDefault="008A3032" w:rsidP="005E1C46">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8A3032" w:rsidRPr="003A443E" w:rsidRDefault="008A3032" w:rsidP="005E1C46">
            <w:pPr>
              <w:pStyle w:val="Tiret1"/>
              <w:numPr>
                <w:ilvl w:val="0"/>
                <w:numId w:val="27"/>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8A3032" w:rsidRPr="003A443E" w:rsidRDefault="008A3032" w:rsidP="005E1C46">
            <w:pPr>
              <w:pStyle w:val="Tiret1"/>
              <w:numPr>
                <w:ilvl w:val="0"/>
                <w:numId w:val="27"/>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8A3032" w:rsidRPr="003A443E" w:rsidRDefault="008A3032" w:rsidP="005E1C46">
            <w:pPr>
              <w:pStyle w:val="Tiret1"/>
              <w:numPr>
                <w:ilvl w:val="0"/>
                <w:numId w:val="27"/>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8A3032" w:rsidRPr="003A443E" w:rsidRDefault="008A3032" w:rsidP="005E1C46">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Contributi previdenziali</w:t>
            </w:r>
          </w:p>
        </w:tc>
      </w:tr>
      <w:tr w:rsidR="008A3032" w:rsidTr="005E1C4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color w:val="000000"/>
                <w:sz w:val="15"/>
                <w:szCs w:val="15"/>
              </w:rPr>
            </w:pPr>
          </w:p>
          <w:p w:rsidR="008A3032" w:rsidRDefault="008A3032" w:rsidP="005E1C4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A3032" w:rsidRDefault="008A3032" w:rsidP="005E1C4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8A3032" w:rsidRDefault="008A3032" w:rsidP="005E1C46">
            <w:pPr>
              <w:rPr>
                <w:rFonts w:ascii="Arial" w:hAnsi="Arial" w:cs="Arial"/>
                <w:color w:val="000000"/>
                <w:sz w:val="15"/>
                <w:szCs w:val="15"/>
              </w:rPr>
            </w:pPr>
            <w:r>
              <w:rPr>
                <w:rFonts w:ascii="Arial" w:hAnsi="Arial" w:cs="Arial"/>
                <w:color w:val="000000"/>
                <w:sz w:val="15"/>
                <w:szCs w:val="15"/>
              </w:rPr>
              <w:br/>
              <w:t>c1) [ ] Sì [ ] No</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 ] Sì [ ] No</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w:t>
            </w:r>
          </w:p>
          <w:p w:rsidR="008A3032" w:rsidRDefault="008A3032" w:rsidP="005E1C46">
            <w:pPr>
              <w:pStyle w:val="Tiret0"/>
              <w:ind w:left="850" w:hanging="850"/>
              <w:rPr>
                <w:rFonts w:ascii="Arial" w:hAnsi="Arial" w:cs="Arial"/>
                <w:color w:val="000000"/>
                <w:sz w:val="15"/>
                <w:szCs w:val="15"/>
              </w:rPr>
            </w:pPr>
          </w:p>
          <w:p w:rsidR="008A3032" w:rsidRDefault="008A3032" w:rsidP="005E1C4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A3032" w:rsidRDefault="008A3032" w:rsidP="005E1C4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A3032" w:rsidRDefault="008A3032" w:rsidP="005E1C46">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color w:val="000000"/>
                <w:sz w:val="15"/>
                <w:szCs w:val="15"/>
              </w:rPr>
            </w:pPr>
          </w:p>
          <w:p w:rsidR="008A3032" w:rsidRDefault="008A3032" w:rsidP="005E1C4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A3032" w:rsidRDefault="008A3032" w:rsidP="005E1C4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8A3032" w:rsidRDefault="008A3032" w:rsidP="005E1C46">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 ] Sì [ ] No</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w:t>
            </w:r>
          </w:p>
          <w:p w:rsidR="008A3032" w:rsidRDefault="008A3032" w:rsidP="005E1C46">
            <w:pPr>
              <w:pStyle w:val="Tiret0"/>
              <w:ind w:left="850" w:hanging="850"/>
              <w:rPr>
                <w:rFonts w:ascii="Arial" w:hAnsi="Arial" w:cs="Arial"/>
                <w:color w:val="000000"/>
                <w:sz w:val="15"/>
                <w:szCs w:val="15"/>
              </w:rPr>
            </w:pPr>
            <w:r>
              <w:rPr>
                <w:rFonts w:ascii="Arial" w:hAnsi="Arial" w:cs="Arial"/>
                <w:color w:val="000000"/>
                <w:sz w:val="15"/>
                <w:szCs w:val="15"/>
              </w:rPr>
              <w:t>- [………………]</w:t>
            </w:r>
          </w:p>
          <w:p w:rsidR="008A3032" w:rsidRDefault="008A3032" w:rsidP="005E1C46">
            <w:pPr>
              <w:pStyle w:val="Tiret0"/>
              <w:ind w:left="850" w:hanging="850"/>
              <w:rPr>
                <w:rFonts w:ascii="Arial" w:hAnsi="Arial" w:cs="Arial"/>
                <w:color w:val="000000"/>
                <w:sz w:val="15"/>
                <w:szCs w:val="15"/>
              </w:rPr>
            </w:pPr>
          </w:p>
          <w:p w:rsidR="008A3032" w:rsidRDefault="008A3032" w:rsidP="005E1C4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A3032" w:rsidRDefault="008A3032" w:rsidP="005E1C4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A3032" w:rsidRDefault="008A3032" w:rsidP="005E1C46">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sidRPr="00615476">
              <w:rPr>
                <w:rStyle w:val="Rimandonotaapidipagina"/>
                <w:rFonts w:ascii="Arial" w:hAnsi="Arial" w:cs="Arial"/>
                <w:sz w:val="15"/>
                <w:szCs w:val="15"/>
              </w:rPr>
              <w:footnoteReference w:id="22"/>
            </w:r>
            <w:r>
              <w:rPr>
                <w:rFonts w:ascii="Arial" w:hAnsi="Arial" w:cs="Arial"/>
                <w:sz w:val="15"/>
                <w:szCs w:val="15"/>
              </w:rPr>
              <w:t xml:space="preserve">): </w:t>
            </w:r>
          </w:p>
          <w:p w:rsidR="008A3032" w:rsidRDefault="008A3032" w:rsidP="005E1C46">
            <w:r>
              <w:rPr>
                <w:rFonts w:ascii="Arial" w:hAnsi="Arial" w:cs="Arial"/>
                <w:sz w:val="15"/>
                <w:szCs w:val="15"/>
              </w:rPr>
              <w:t>[……………][……………][…………..…]</w:t>
            </w:r>
          </w:p>
        </w:tc>
      </w:tr>
    </w:tbl>
    <w:p w:rsidR="008A3032" w:rsidRDefault="008A3032" w:rsidP="008A3032">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Tr="005E1C4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615476">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o “Self-Cleaning, cfr. articolo 80, comma 7)?</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strike/>
                <w:color w:val="000000"/>
                <w:sz w:val="14"/>
                <w:szCs w:val="14"/>
              </w:rPr>
            </w:pPr>
            <w:r w:rsidRPr="003A443E">
              <w:rPr>
                <w:rFonts w:ascii="Arial" w:hAnsi="Arial" w:cs="Arial"/>
                <w:color w:val="000000"/>
                <w:sz w:val="14"/>
                <w:szCs w:val="14"/>
              </w:rPr>
              <w:t>1) L’operatore economico</w:t>
            </w:r>
          </w:p>
          <w:p w:rsidR="008A3032" w:rsidRPr="003A443E" w:rsidRDefault="008A3032" w:rsidP="005E1C46">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A3032" w:rsidRPr="003A443E" w:rsidRDefault="008A3032" w:rsidP="005E1C46">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A3032" w:rsidRPr="003A443E" w:rsidRDefault="008A3032" w:rsidP="005E1C46">
            <w:pPr>
              <w:rPr>
                <w:rFonts w:ascii="Arial" w:hAnsi="Arial" w:cs="Arial"/>
                <w:color w:val="000000"/>
                <w:sz w:val="14"/>
                <w:szCs w:val="14"/>
              </w:rPr>
            </w:pPr>
          </w:p>
          <w:p w:rsidR="008A3032" w:rsidRPr="003A443E" w:rsidRDefault="008A3032" w:rsidP="005E1C46">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color w:val="000000"/>
              </w:rPr>
            </w:pPr>
            <w:r w:rsidRPr="003A443E">
              <w:rPr>
                <w:rFonts w:ascii="Arial" w:hAnsi="Arial" w:cs="Arial"/>
                <w:color w:val="000000"/>
                <w:sz w:val="15"/>
                <w:szCs w:val="15"/>
              </w:rPr>
              <w:t>[ ] Sì [ ] No</w:t>
            </w:r>
          </w:p>
        </w:tc>
      </w:tr>
      <w:tr w:rsidR="008A3032" w:rsidTr="005E1C4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xml:space="preserve"> </w:t>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032" w:rsidRPr="003A443E" w:rsidRDefault="008A3032" w:rsidP="005E1C46">
            <w:pPr>
              <w:rPr>
                <w:rFonts w:ascii="Arial" w:hAnsi="Arial" w:cs="Arial"/>
                <w:color w:val="000000"/>
                <w:sz w:val="15"/>
                <w:szCs w:val="15"/>
              </w:rPr>
            </w:pPr>
            <w:r w:rsidRPr="003A443E">
              <w:rPr>
                <w:rFonts w:ascii="Arial" w:hAnsi="Arial" w:cs="Arial"/>
                <w:color w:val="000000"/>
                <w:sz w:val="14"/>
                <w:szCs w:val="14"/>
              </w:rPr>
              <w:t xml:space="preserve">[……..…][…….…][……..…][……..…]  </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23AC1" w:rsidRDefault="008A3032" w:rsidP="005E1C4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8A3032" w:rsidRPr="003A443E" w:rsidRDefault="008A3032" w:rsidP="005E1C46">
            <w:pPr>
              <w:pStyle w:val="NormalLeft"/>
              <w:tabs>
                <w:tab w:val="left" w:pos="162"/>
              </w:tabs>
              <w:spacing w:before="0" w:after="0"/>
              <w:jc w:val="both"/>
              <w:rPr>
                <w:rFonts w:ascii="Arial" w:hAnsi="Arial" w:cs="Arial"/>
                <w:color w:val="000000"/>
                <w:sz w:val="14"/>
                <w:szCs w:val="14"/>
              </w:rPr>
            </w:pPr>
          </w:p>
          <w:p w:rsidR="008A3032" w:rsidRPr="003A443E" w:rsidRDefault="008A3032" w:rsidP="005E1C4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lastRenderedPageBreak/>
              <w:t>a) fallimento</w:t>
            </w:r>
          </w:p>
          <w:p w:rsidR="008A3032" w:rsidRPr="003A443E" w:rsidRDefault="008A3032" w:rsidP="005E1C46">
            <w:pPr>
              <w:pStyle w:val="NormalLeft"/>
              <w:spacing w:before="0" w:after="0"/>
              <w:jc w:val="both"/>
              <w:rPr>
                <w:rFonts w:ascii="Arial" w:hAnsi="Arial" w:cs="Arial"/>
                <w:b/>
                <w:color w:val="000000"/>
                <w:sz w:val="14"/>
                <w:szCs w:val="14"/>
              </w:rPr>
            </w:pPr>
          </w:p>
          <w:p w:rsidR="008A3032" w:rsidRPr="003A443E" w:rsidRDefault="008A3032" w:rsidP="005E1C4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8A3032" w:rsidRPr="003A443E" w:rsidRDefault="008A3032" w:rsidP="005E1C46">
            <w:pPr>
              <w:pStyle w:val="NormalLeft"/>
              <w:numPr>
                <w:ilvl w:val="0"/>
                <w:numId w:val="4"/>
              </w:numPr>
              <w:tabs>
                <w:tab w:val="clear" w:pos="644"/>
                <w:tab w:val="num" w:pos="0"/>
              </w:tabs>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A3032" w:rsidRDefault="008A3032" w:rsidP="005E1C46">
            <w:pPr>
              <w:pStyle w:val="NormalLeft"/>
              <w:spacing w:before="0" w:after="0"/>
              <w:ind w:left="162"/>
              <w:jc w:val="both"/>
              <w:rPr>
                <w:b/>
                <w:color w:val="000000"/>
                <w:sz w:val="16"/>
                <w:szCs w:val="16"/>
              </w:rPr>
            </w:pPr>
          </w:p>
          <w:p w:rsidR="008A3032" w:rsidRDefault="008A3032" w:rsidP="005E1C46">
            <w:pPr>
              <w:pStyle w:val="NormalLeft"/>
              <w:spacing w:before="0" w:after="0"/>
              <w:ind w:left="162"/>
              <w:jc w:val="both"/>
              <w:rPr>
                <w:b/>
                <w:color w:val="000000"/>
                <w:sz w:val="16"/>
                <w:szCs w:val="16"/>
              </w:rPr>
            </w:pPr>
          </w:p>
          <w:p w:rsidR="008A3032" w:rsidRPr="00AA2252" w:rsidRDefault="008A3032" w:rsidP="005E1C46">
            <w:pPr>
              <w:pStyle w:val="NormalLeft"/>
              <w:numPr>
                <w:ilvl w:val="0"/>
                <w:numId w:val="4"/>
              </w:numPr>
              <w:tabs>
                <w:tab w:val="clear" w:pos="64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8A3032" w:rsidRDefault="008A3032" w:rsidP="005E1C46">
            <w:pPr>
              <w:pStyle w:val="NormalLeft"/>
              <w:spacing w:before="0" w:after="0"/>
              <w:ind w:left="162"/>
              <w:jc w:val="both"/>
              <w:rPr>
                <w:color w:val="000000"/>
              </w:rPr>
            </w:pPr>
          </w:p>
          <w:p w:rsidR="008A3032" w:rsidRPr="003A443E" w:rsidRDefault="008A3032" w:rsidP="005E1C4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8A3032" w:rsidRDefault="008A3032" w:rsidP="005E1C46">
            <w:pPr>
              <w:pStyle w:val="NormalLeft"/>
              <w:spacing w:before="0" w:after="0"/>
              <w:ind w:left="162"/>
              <w:jc w:val="both"/>
              <w:rPr>
                <w:rFonts w:ascii="Arial" w:hAnsi="Arial" w:cs="Arial"/>
                <w:color w:val="000000"/>
                <w:sz w:val="14"/>
                <w:szCs w:val="14"/>
              </w:rPr>
            </w:pPr>
          </w:p>
          <w:p w:rsidR="008A3032" w:rsidRPr="003A443E" w:rsidRDefault="008A3032" w:rsidP="005E1C4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8A3032" w:rsidRDefault="008A3032" w:rsidP="005E1C46">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8A3032" w:rsidRPr="003A443E" w:rsidRDefault="008A3032" w:rsidP="005E1C4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8A3032" w:rsidRPr="003A443E" w:rsidRDefault="008A3032" w:rsidP="005E1C46">
            <w:pPr>
              <w:pStyle w:val="NormalLeft"/>
              <w:spacing w:before="0" w:after="0"/>
              <w:jc w:val="both"/>
              <w:rPr>
                <w:rFonts w:ascii="Arial" w:hAnsi="Arial" w:cs="Arial"/>
                <w:color w:val="000000"/>
                <w:sz w:val="14"/>
                <w:szCs w:val="14"/>
              </w:rPr>
            </w:pPr>
          </w:p>
          <w:p w:rsidR="008A3032" w:rsidRPr="003A443E" w:rsidRDefault="008A3032" w:rsidP="005E1C4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8A3032" w:rsidRPr="003A443E" w:rsidRDefault="008A3032" w:rsidP="005E1C46">
            <w:pPr>
              <w:pStyle w:val="NormalLeft"/>
              <w:numPr>
                <w:ilvl w:val="0"/>
                <w:numId w:val="4"/>
              </w:numPr>
              <w:tabs>
                <w:tab w:val="clear" w:pos="644"/>
                <w:tab w:val="num" w:pos="0"/>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A3032" w:rsidRDefault="008A3032" w:rsidP="005E1C46">
            <w:pPr>
              <w:pStyle w:val="NormalLeft"/>
              <w:spacing w:before="0" w:after="0"/>
              <w:jc w:val="both"/>
              <w:rPr>
                <w:rFonts w:ascii="Arial" w:hAnsi="Arial" w:cs="Arial"/>
                <w:strike/>
                <w:color w:val="000000"/>
                <w:sz w:val="15"/>
                <w:szCs w:val="15"/>
              </w:rPr>
            </w:pPr>
          </w:p>
          <w:p w:rsidR="008A3032" w:rsidRPr="00AA2252" w:rsidRDefault="008A3032" w:rsidP="005E1C46">
            <w:pPr>
              <w:pStyle w:val="NormalLeft"/>
              <w:numPr>
                <w:ilvl w:val="0"/>
                <w:numId w:val="4"/>
              </w:numPr>
              <w:tabs>
                <w:tab w:val="clear" w:pos="644"/>
                <w:tab w:val="num" w:pos="0"/>
              </w:tabs>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8A3032" w:rsidRPr="003A443E" w:rsidRDefault="008A3032" w:rsidP="005E1C4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8A3032" w:rsidRPr="003A443E" w:rsidRDefault="008A3032" w:rsidP="005E1C46">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8A3032" w:rsidRDefault="008A3032" w:rsidP="005E1C46">
            <w:pPr>
              <w:rPr>
                <w:rFonts w:ascii="Arial" w:hAnsi="Arial" w:cs="Arial"/>
                <w:color w:val="000000"/>
              </w:rPr>
            </w:pP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 Sì [ ] No </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A3032" w:rsidRPr="003A443E" w:rsidRDefault="008A3032" w:rsidP="005E1C46">
            <w:pPr>
              <w:rPr>
                <w:rFonts w:ascii="Arial" w:hAnsi="Arial" w:cs="Arial"/>
                <w:color w:val="000000"/>
              </w:rPr>
            </w:pPr>
            <w:r w:rsidRPr="003A443E">
              <w:rPr>
                <w:rFonts w:ascii="Arial" w:hAnsi="Arial" w:cs="Arial"/>
                <w:color w:val="000000"/>
                <w:sz w:val="14"/>
                <w:szCs w:val="14"/>
              </w:rPr>
              <w:t>[………..…]</w:t>
            </w:r>
          </w:p>
          <w:p w:rsidR="008A3032" w:rsidRDefault="008A3032" w:rsidP="005E1C46">
            <w:pPr>
              <w:rPr>
                <w:rFonts w:ascii="Arial" w:hAnsi="Arial" w:cs="Arial"/>
                <w:color w:val="000000"/>
                <w:sz w:val="14"/>
                <w:szCs w:val="14"/>
              </w:rPr>
            </w:pP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rPr>
            </w:pPr>
            <w:r w:rsidRPr="003A443E">
              <w:rPr>
                <w:rFonts w:ascii="Arial" w:hAnsi="Arial" w:cs="Arial"/>
                <w:color w:val="000000"/>
                <w:sz w:val="14"/>
                <w:szCs w:val="14"/>
              </w:rPr>
              <w:t>[ ] Sì [ ] No</w:t>
            </w: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 Sì [ ] No </w:t>
            </w: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 Sì [ ] No </w:t>
            </w:r>
          </w:p>
          <w:p w:rsidR="008A3032"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 ] Sì [ ] No </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A3032" w:rsidRPr="005E2955" w:rsidRDefault="008A3032" w:rsidP="005E1C46">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A3032" w:rsidTr="005E1C4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615476">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8A3032" w:rsidRPr="003A443E" w:rsidRDefault="008A3032" w:rsidP="005E1C46">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w:t>
            </w:r>
          </w:p>
        </w:tc>
      </w:tr>
      <w:tr w:rsidR="008A3032" w:rsidRPr="003A443E" w:rsidTr="005E1C4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8A3032" w:rsidRPr="003A443E" w:rsidRDefault="008A3032" w:rsidP="005E1C46">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A3032" w:rsidRPr="003A443E" w:rsidRDefault="008A3032" w:rsidP="005E1C46">
            <w:pPr>
              <w:rPr>
                <w:rFonts w:ascii="Arial" w:hAnsi="Arial" w:cs="Arial"/>
                <w:strike/>
                <w:color w:val="000000"/>
                <w:sz w:val="14"/>
                <w:szCs w:val="14"/>
              </w:rPr>
            </w:pPr>
            <w:r w:rsidRPr="003A443E">
              <w:rPr>
                <w:rFonts w:ascii="Arial" w:hAnsi="Arial" w:cs="Arial"/>
                <w:color w:val="000000"/>
                <w:sz w:val="14"/>
                <w:szCs w:val="14"/>
              </w:rPr>
              <w:t>1) L’operatore economico:</w:t>
            </w:r>
          </w:p>
          <w:p w:rsidR="008A3032" w:rsidRPr="003A443E" w:rsidRDefault="008A3032" w:rsidP="005E1C46">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A3032" w:rsidRPr="003A443E" w:rsidRDefault="008A3032" w:rsidP="005E1C46">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A3032" w:rsidRPr="003A443E" w:rsidRDefault="008A3032" w:rsidP="005E1C46">
            <w:pPr>
              <w:rPr>
                <w:rFonts w:ascii="Arial" w:hAnsi="Arial" w:cs="Arial"/>
                <w:color w:val="000000"/>
                <w:sz w:val="14"/>
                <w:szCs w:val="14"/>
              </w:rPr>
            </w:pPr>
          </w:p>
          <w:p w:rsidR="008A3032" w:rsidRPr="003A443E" w:rsidRDefault="008A3032" w:rsidP="005E1C46">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A3032" w:rsidRPr="003A443E" w:rsidRDefault="008A3032" w:rsidP="005E1C46">
            <w:pPr>
              <w:rPr>
                <w:rFonts w:ascii="Arial" w:hAnsi="Arial" w:cs="Arial"/>
                <w:b/>
                <w:color w:val="000000"/>
                <w:sz w:val="15"/>
                <w:szCs w:val="15"/>
              </w:rPr>
            </w:pPr>
          </w:p>
          <w:p w:rsidR="008A3032" w:rsidRPr="003A443E" w:rsidRDefault="008A3032" w:rsidP="005E1C4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 Sì [ ] No</w:t>
            </w:r>
          </w:p>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p>
          <w:p w:rsidR="008A3032" w:rsidRPr="00BB639E" w:rsidRDefault="008A3032" w:rsidP="005E1C46">
            <w:pPr>
              <w:rPr>
                <w:rFonts w:ascii="Arial" w:hAnsi="Arial" w:cs="Arial"/>
                <w:color w:val="000000"/>
                <w:sz w:val="4"/>
                <w:szCs w:val="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032" w:rsidRPr="003A443E" w:rsidRDefault="008A3032" w:rsidP="005E1C46">
            <w:pPr>
              <w:rPr>
                <w:rFonts w:ascii="Arial" w:hAnsi="Arial" w:cs="Arial"/>
                <w:strike/>
                <w:color w:val="000000"/>
                <w:sz w:val="14"/>
                <w:szCs w:val="14"/>
              </w:rPr>
            </w:pPr>
            <w:r w:rsidRPr="003A443E">
              <w:rPr>
                <w:rFonts w:ascii="Arial" w:hAnsi="Arial" w:cs="Arial"/>
                <w:color w:val="000000"/>
                <w:sz w:val="14"/>
                <w:szCs w:val="14"/>
              </w:rPr>
              <w:t xml:space="preserve">[……..…][…….…][……..…][……..…]  </w:t>
            </w:r>
          </w:p>
        </w:tc>
      </w:tr>
      <w:tr w:rsidR="008A3032" w:rsidTr="005E1C4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615476">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8A3032" w:rsidRPr="000953DC" w:rsidRDefault="008A3032" w:rsidP="005E1C4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A3032" w:rsidRPr="000953DC" w:rsidRDefault="008A3032" w:rsidP="005E1C4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A3032" w:rsidTr="005E1C4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8A3032" w:rsidRPr="000953DC" w:rsidRDefault="008A3032" w:rsidP="005E1C46">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A3032" w:rsidRPr="000953DC" w:rsidRDefault="008A3032" w:rsidP="005E1C46">
            <w:pPr>
              <w:rPr>
                <w:rFonts w:ascii="Arial" w:hAnsi="Arial" w:cs="Arial"/>
                <w:color w:val="FF0000"/>
                <w:sz w:val="15"/>
                <w:szCs w:val="15"/>
              </w:rPr>
            </w:pPr>
          </w:p>
          <w:p w:rsidR="008A3032" w:rsidRPr="000953DC" w:rsidRDefault="008A3032" w:rsidP="005E1C46">
            <w:r w:rsidRPr="000953DC">
              <w:rPr>
                <w:rFonts w:ascii="Arial" w:hAnsi="Arial" w:cs="Arial"/>
                <w:sz w:val="15"/>
                <w:szCs w:val="15"/>
              </w:rPr>
              <w:t xml:space="preserve"> […………………]</w:t>
            </w:r>
          </w:p>
        </w:tc>
      </w:tr>
      <w:tr w:rsidR="008A3032" w:rsidTr="005E1C4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8A3032" w:rsidRPr="003A443E" w:rsidRDefault="008A3032" w:rsidP="005E1C46">
            <w:pPr>
              <w:pStyle w:val="NormalLeft"/>
              <w:numPr>
                <w:ilvl w:val="0"/>
                <w:numId w:val="32"/>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8A3032" w:rsidRPr="003A443E" w:rsidRDefault="008A3032" w:rsidP="005E1C46">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 Sì [ ] No</w:t>
            </w:r>
          </w:p>
          <w:p w:rsidR="008A3032" w:rsidRPr="001D3A2B" w:rsidRDefault="008A3032" w:rsidP="005E1C46">
            <w:pPr>
              <w:rPr>
                <w:rFonts w:ascii="Arial" w:hAnsi="Arial" w:cs="Arial"/>
                <w:color w:val="000000"/>
              </w:rPr>
            </w:pPr>
          </w:p>
          <w:p w:rsidR="008A3032" w:rsidRPr="003A443E" w:rsidRDefault="008A3032" w:rsidP="005E1C46">
            <w:pPr>
              <w:rPr>
                <w:color w:val="000000"/>
              </w:rPr>
            </w:pPr>
            <w:r w:rsidRPr="003A443E">
              <w:rPr>
                <w:rFonts w:ascii="Arial" w:hAnsi="Arial" w:cs="Arial"/>
                <w:color w:val="000000"/>
                <w:sz w:val="15"/>
                <w:szCs w:val="15"/>
              </w:rPr>
              <w:t>[ ] Sì [ ] No</w:t>
            </w:r>
          </w:p>
        </w:tc>
      </w:tr>
    </w:tbl>
    <w:p w:rsidR="008A3032" w:rsidRDefault="008A3032" w:rsidP="008A3032">
      <w:pPr>
        <w:pStyle w:val="SectionTitle"/>
        <w:rPr>
          <w:rFonts w:ascii="Arial" w:hAnsi="Arial" w:cs="Arial"/>
          <w:b w:val="0"/>
          <w:caps/>
          <w:sz w:val="15"/>
          <w:szCs w:val="15"/>
        </w:rPr>
      </w:pPr>
    </w:p>
    <w:p w:rsidR="008A3032" w:rsidRDefault="008A3032" w:rsidP="008A3032">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r w:rsidRPr="000953DC">
              <w:rPr>
                <w:rFonts w:ascii="Arial" w:hAnsi="Arial" w:cs="Arial"/>
                <w:b/>
                <w:sz w:val="15"/>
                <w:szCs w:val="15"/>
              </w:rPr>
              <w:t>Risposta:</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rPr>
                <w:rFonts w:ascii="Arial" w:hAnsi="Arial" w:cs="Arial"/>
                <w:sz w:val="14"/>
                <w:szCs w:val="14"/>
              </w:rPr>
            </w:pPr>
            <w:r w:rsidRPr="000953DC">
              <w:rPr>
                <w:rFonts w:ascii="Arial" w:hAnsi="Arial" w:cs="Arial"/>
                <w:sz w:val="14"/>
                <w:szCs w:val="14"/>
              </w:rPr>
              <w:t>[ ] Sì [ ] No</w:t>
            </w:r>
          </w:p>
          <w:p w:rsidR="008A3032" w:rsidRPr="000953DC" w:rsidRDefault="008A3032" w:rsidP="005E1C46">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8A3032" w:rsidRPr="000953DC" w:rsidRDefault="008A3032" w:rsidP="005E1C46">
            <w:r w:rsidRPr="000953DC">
              <w:rPr>
                <w:rFonts w:ascii="Arial" w:hAnsi="Arial" w:cs="Arial"/>
                <w:sz w:val="14"/>
                <w:szCs w:val="14"/>
              </w:rPr>
              <w:t>[…………….…][………………][……..………][…..……..…] (</w:t>
            </w:r>
            <w:r w:rsidRPr="00615476">
              <w:rPr>
                <w:rStyle w:val="Rimandonotaapidipagina"/>
                <w:rFonts w:ascii="Arial" w:hAnsi="Arial" w:cs="Arial"/>
                <w:sz w:val="14"/>
                <w:szCs w:val="14"/>
              </w:rPr>
              <w:footnoteReference w:id="27"/>
            </w:r>
            <w:r w:rsidRPr="000953DC">
              <w:rPr>
                <w:rFonts w:ascii="Arial" w:hAnsi="Arial" w:cs="Arial"/>
                <w:sz w:val="14"/>
                <w:szCs w:val="14"/>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121BF6" w:rsidRDefault="008A3032" w:rsidP="005E1C46">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8A3032" w:rsidRPr="00121BF6" w:rsidRDefault="008A3032" w:rsidP="005E1C46">
            <w:pPr>
              <w:pStyle w:val="NormaleWeb"/>
              <w:numPr>
                <w:ilvl w:val="0"/>
                <w:numId w:val="2"/>
              </w:numPr>
              <w:tabs>
                <w:tab w:val="clear" w:pos="360"/>
                <w:tab w:val="num" w:pos="-360"/>
              </w:tabs>
              <w:suppressAutoHyphens/>
              <w:spacing w:before="0" w:beforeAutospacing="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numPr>
                <w:ilvl w:val="0"/>
                <w:numId w:val="2"/>
              </w:numPr>
              <w:tabs>
                <w:tab w:val="clear" w:pos="360"/>
                <w:tab w:val="num" w:pos="-360"/>
              </w:tabs>
              <w:suppressAutoHyphens/>
              <w:spacing w:before="0" w:beforeAutospacing="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numPr>
                <w:ilvl w:val="0"/>
                <w:numId w:val="2"/>
              </w:numPr>
              <w:tabs>
                <w:tab w:val="clear" w:pos="360"/>
                <w:tab w:val="num" w:pos="-360"/>
              </w:tabs>
              <w:suppressAutoHyphens/>
              <w:spacing w:before="0" w:beforeAutospacing="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8A3032" w:rsidRPr="00121BF6" w:rsidRDefault="008A3032" w:rsidP="005E1C46">
            <w:pPr>
              <w:ind w:left="284" w:hanging="284"/>
              <w:jc w:val="both"/>
              <w:rPr>
                <w:rFonts w:ascii="Arial" w:hAnsi="Arial" w:cs="Arial"/>
                <w:color w:val="000000"/>
                <w:sz w:val="14"/>
                <w:szCs w:val="14"/>
              </w:rPr>
            </w:pPr>
          </w:p>
          <w:p w:rsidR="008A3032" w:rsidRPr="00121BF6" w:rsidRDefault="008A3032" w:rsidP="005E1C46">
            <w:pPr>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8A3032" w:rsidRPr="00121BF6" w:rsidRDefault="008A3032" w:rsidP="005E1C46">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numPr>
                <w:ilvl w:val="0"/>
                <w:numId w:val="2"/>
              </w:numPr>
              <w:tabs>
                <w:tab w:val="clear" w:pos="360"/>
                <w:tab w:val="num" w:pos="-360"/>
              </w:tabs>
              <w:suppressAutoHyphens/>
              <w:spacing w:before="0" w:beforeAutospacing="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sz w:val="14"/>
                  <w:szCs w:val="14"/>
                </w:rPr>
                <w:t>a legge 12 marzo 1999, n. 68</w:t>
              </w:r>
            </w:hyperlink>
          </w:p>
          <w:p w:rsidR="008A3032" w:rsidRPr="00121BF6" w:rsidRDefault="008A3032" w:rsidP="005E1C46">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8A3032" w:rsidRPr="00121BF6" w:rsidRDefault="008A3032" w:rsidP="005E1C46">
            <w:pPr>
              <w:pStyle w:val="NormaleWeb"/>
              <w:spacing w:before="0" w:after="0"/>
              <w:ind w:left="284" w:hanging="284"/>
              <w:jc w:val="both"/>
              <w:rPr>
                <w:color w:val="000000"/>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spacing w:before="0" w:after="0"/>
              <w:jc w:val="both"/>
              <w:rPr>
                <w:rFonts w:ascii="Arial" w:hAnsi="Arial" w:cs="Arial"/>
                <w:color w:val="000000"/>
                <w:sz w:val="14"/>
                <w:szCs w:val="14"/>
              </w:rPr>
            </w:pPr>
          </w:p>
          <w:p w:rsidR="008A3032" w:rsidRPr="00121BF6" w:rsidRDefault="008A3032" w:rsidP="005E1C46">
            <w:pPr>
              <w:pStyle w:val="NormaleWeb"/>
              <w:numPr>
                <w:ilvl w:val="0"/>
                <w:numId w:val="2"/>
              </w:numPr>
              <w:tabs>
                <w:tab w:val="clear" w:pos="360"/>
                <w:tab w:val="num" w:pos="-360"/>
              </w:tabs>
              <w:suppressAutoHyphens/>
              <w:spacing w:before="0" w:beforeAutospacing="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spacing w:before="0" w:after="0"/>
              <w:ind w:left="284" w:hanging="284"/>
              <w:jc w:val="both"/>
              <w:rPr>
                <w:rFonts w:ascii="Arial" w:hAnsi="Arial" w:cs="Arial"/>
                <w:color w:val="000000"/>
                <w:sz w:val="14"/>
                <w:szCs w:val="14"/>
              </w:rPr>
            </w:pPr>
          </w:p>
          <w:p w:rsidR="008A3032" w:rsidRPr="00121BF6" w:rsidRDefault="008A3032" w:rsidP="005E1C46">
            <w:pPr>
              <w:pStyle w:val="NormaleWeb"/>
              <w:numPr>
                <w:ilvl w:val="0"/>
                <w:numId w:val="2"/>
              </w:numPr>
              <w:tabs>
                <w:tab w:val="clear" w:pos="360"/>
                <w:tab w:val="num" w:pos="-360"/>
              </w:tabs>
              <w:suppressAutoHyphens/>
              <w:spacing w:before="0" w:beforeAutospacing="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w:t>
            </w:r>
          </w:p>
          <w:p w:rsidR="008A3032" w:rsidRPr="001D3A2B" w:rsidRDefault="008A3032" w:rsidP="005E1C46">
            <w:pPr>
              <w:jc w:val="both"/>
              <w:rPr>
                <w:rFonts w:ascii="Arial" w:hAnsi="Arial" w:cs="Arial"/>
                <w:color w:val="000000"/>
                <w:sz w:val="4"/>
                <w:szCs w:val="4"/>
              </w:rPr>
            </w:pP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w:t>
            </w:r>
          </w:p>
          <w:p w:rsidR="008A3032" w:rsidRPr="001D3A2B" w:rsidRDefault="008A3032" w:rsidP="005E1C46">
            <w:pPr>
              <w:rPr>
                <w:rFonts w:ascii="Arial" w:hAnsi="Arial" w:cs="Arial"/>
                <w:color w:val="000000"/>
                <w:sz w:val="4"/>
                <w:szCs w:val="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A3032" w:rsidRPr="003A443E" w:rsidRDefault="008A3032" w:rsidP="005E1C46">
            <w:pPr>
              <w:ind w:left="284" w:hanging="284"/>
              <w:jc w:val="both"/>
              <w:rPr>
                <w:rFonts w:ascii="Arial" w:hAnsi="Arial" w:cs="Arial"/>
                <w:color w:val="000000"/>
                <w:sz w:val="14"/>
                <w:szCs w:val="14"/>
              </w:rPr>
            </w:pPr>
          </w:p>
          <w:p w:rsidR="008A3032" w:rsidRPr="003A443E" w:rsidRDefault="008A3032" w:rsidP="005E1C46">
            <w:pPr>
              <w:ind w:left="284" w:hanging="284"/>
              <w:jc w:val="both"/>
              <w:rPr>
                <w:rFonts w:ascii="Arial" w:hAnsi="Arial" w:cs="Arial"/>
                <w:color w:val="000000"/>
              </w:rPr>
            </w:pPr>
            <w:r w:rsidRPr="003A443E">
              <w:rPr>
                <w:rFonts w:ascii="Arial" w:hAnsi="Arial" w:cs="Arial"/>
                <w:color w:val="000000"/>
                <w:sz w:val="14"/>
                <w:szCs w:val="14"/>
              </w:rPr>
              <w:t>[………..…][……….…][……….…]</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(numero dipendenti e/o altro ) [………..…][……….…][……….…]</w:t>
            </w:r>
          </w:p>
          <w:p w:rsidR="008A3032" w:rsidRPr="001D3A2B" w:rsidRDefault="008A3032" w:rsidP="005E1C46">
            <w:pPr>
              <w:rPr>
                <w:rFonts w:ascii="Arial" w:hAnsi="Arial" w:cs="Arial"/>
                <w:color w:val="000000"/>
                <w:sz w:val="4"/>
                <w:szCs w:val="4"/>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rPr>
                <w:rFonts w:ascii="Arial" w:hAnsi="Arial" w:cs="Arial"/>
                <w:color w:val="000000"/>
                <w:sz w:val="14"/>
                <w:szCs w:val="14"/>
              </w:rPr>
            </w:pPr>
          </w:p>
          <w:p w:rsidR="008A3032" w:rsidRPr="003A443E" w:rsidRDefault="008A3032" w:rsidP="005E1C46">
            <w:pPr>
              <w:rPr>
                <w:rFonts w:ascii="Arial" w:hAnsi="Arial" w:cs="Arial"/>
                <w:color w:val="000000"/>
              </w:rPr>
            </w:pP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A3032" w:rsidRPr="003A443E" w:rsidRDefault="008A3032" w:rsidP="005E1C46">
            <w:pPr>
              <w:rPr>
                <w:rFonts w:ascii="Arial" w:hAnsi="Arial" w:cs="Arial"/>
                <w:color w:val="000000"/>
                <w:sz w:val="14"/>
                <w:szCs w:val="14"/>
              </w:rPr>
            </w:pPr>
            <w:r w:rsidRPr="003A443E">
              <w:rPr>
                <w:rFonts w:ascii="Arial" w:hAnsi="Arial" w:cs="Arial"/>
                <w:color w:val="000000"/>
                <w:sz w:val="14"/>
                <w:szCs w:val="14"/>
              </w:rPr>
              <w:t>[ ] Sì [ ] No</w:t>
            </w:r>
          </w:p>
          <w:p w:rsidR="008A3032" w:rsidRPr="003A443E" w:rsidRDefault="008A3032" w:rsidP="005E1C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A3032" w:rsidRPr="003A443E" w:rsidRDefault="008A3032" w:rsidP="005E1C46">
            <w:pPr>
              <w:jc w:val="both"/>
              <w:rPr>
                <w:rFonts w:ascii="Arial" w:hAnsi="Arial" w:cs="Arial"/>
                <w:strike/>
                <w:color w:val="000000"/>
                <w:sz w:val="15"/>
                <w:szCs w:val="15"/>
              </w:rPr>
            </w:pPr>
            <w:r w:rsidRPr="003A443E">
              <w:rPr>
                <w:rFonts w:ascii="Arial" w:hAnsi="Arial" w:cs="Arial"/>
                <w:color w:val="000000"/>
                <w:sz w:val="14"/>
                <w:szCs w:val="14"/>
              </w:rPr>
              <w:t>[………..…][……….…][……….…]</w:t>
            </w:r>
          </w:p>
          <w:p w:rsidR="008A3032" w:rsidRDefault="008A3032" w:rsidP="005E1C46">
            <w:pPr>
              <w:rPr>
                <w:rFonts w:ascii="Arial" w:hAnsi="Arial" w:cs="Arial"/>
                <w:color w:val="000000"/>
                <w:sz w:val="14"/>
                <w:szCs w:val="14"/>
              </w:rPr>
            </w:pPr>
          </w:p>
          <w:p w:rsidR="008A3032" w:rsidRPr="003A443E" w:rsidRDefault="008A3032" w:rsidP="005E1C46">
            <w:pPr>
              <w:rPr>
                <w:color w:val="000000"/>
              </w:rPr>
            </w:pPr>
            <w:r w:rsidRPr="003A443E">
              <w:rPr>
                <w:rFonts w:ascii="Arial" w:hAnsi="Arial" w:cs="Arial"/>
                <w:color w:val="000000"/>
                <w:sz w:val="14"/>
                <w:szCs w:val="14"/>
              </w:rPr>
              <w:t>[ ] Sì [ ] No</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numPr>
                <w:ilvl w:val="0"/>
                <w:numId w:val="2"/>
              </w:numPr>
              <w:tabs>
                <w:tab w:val="clear" w:pos="360"/>
                <w:tab w:val="num" w:pos="-360"/>
              </w:tabs>
              <w:suppressAutoHyphens/>
              <w:overflowPunct/>
              <w:autoSpaceDE/>
              <w:autoSpaceDN/>
              <w:adjustRightInd/>
              <w:spacing w:before="120" w:after="120"/>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 Sì [ ] No</w:t>
            </w:r>
          </w:p>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 xml:space="preserve"> </w:t>
            </w:r>
          </w:p>
        </w:tc>
      </w:tr>
    </w:tbl>
    <w:p w:rsidR="008A3032" w:rsidRDefault="008A3032" w:rsidP="008A3032">
      <w:pPr>
        <w:rPr>
          <w:rFonts w:ascii="DejaVuSerifCondensed" w:hAnsi="DejaVuSerifCondensed" w:cs="DejaVuSerifCondensed"/>
          <w:sz w:val="22"/>
        </w:rPr>
      </w:pPr>
    </w:p>
    <w:p w:rsidR="008A3032" w:rsidRDefault="008A3032" w:rsidP="008A3032">
      <w:pPr>
        <w:rPr>
          <w:rFonts w:ascii="DejaVuSerifCondensed" w:hAnsi="DejaVuSerifCondensed" w:cs="DejaVuSerifCondensed"/>
          <w:sz w:val="22"/>
        </w:rPr>
      </w:pPr>
    </w:p>
    <w:p w:rsidR="008A3032" w:rsidRDefault="008A3032" w:rsidP="008A3032">
      <w:pPr>
        <w:rPr>
          <w:rFonts w:ascii="DejaVuSerifCondensed" w:hAnsi="DejaVuSerifCondensed" w:cs="DejaVuSerifCondensed"/>
          <w:sz w:val="22"/>
        </w:rPr>
      </w:pPr>
    </w:p>
    <w:p w:rsidR="008A3032" w:rsidRDefault="008A3032" w:rsidP="008A3032">
      <w:pPr>
        <w:rPr>
          <w:rFonts w:ascii="DejaVuSerifCondensed" w:hAnsi="DejaVuSerifCondensed" w:cs="DejaVuSerifCondensed"/>
          <w:sz w:val="22"/>
        </w:rPr>
      </w:pPr>
    </w:p>
    <w:p w:rsidR="008A3032" w:rsidRDefault="008A3032" w:rsidP="008A3032">
      <w:pPr>
        <w:jc w:val="center"/>
        <w:rPr>
          <w:rFonts w:ascii="DejaVuSerifCondensed" w:hAnsi="DejaVuSerifCondensed" w:cs="DejaVuSerifCondensed"/>
          <w:sz w:val="22"/>
        </w:rPr>
      </w:pPr>
    </w:p>
    <w:p w:rsidR="008A3032" w:rsidRDefault="008A3032" w:rsidP="008A3032">
      <w:pPr>
        <w:jc w:val="center"/>
        <w:rPr>
          <w:rFonts w:ascii="Arial" w:hAnsi="Arial" w:cs="Arial"/>
          <w:sz w:val="17"/>
          <w:szCs w:val="17"/>
        </w:rPr>
      </w:pPr>
      <w:r>
        <w:rPr>
          <w:sz w:val="18"/>
          <w:szCs w:val="18"/>
        </w:rPr>
        <w:lastRenderedPageBreak/>
        <w:t>Parte IV: Criteri di selezione</w:t>
      </w:r>
    </w:p>
    <w:p w:rsidR="008A3032" w:rsidRDefault="008A3032" w:rsidP="008A3032">
      <w:pPr>
        <w:rPr>
          <w:rFonts w:ascii="Arial" w:hAnsi="Arial" w:cs="Arial"/>
          <w:sz w:val="17"/>
          <w:szCs w:val="17"/>
        </w:rPr>
      </w:pPr>
    </w:p>
    <w:p w:rsidR="008A3032" w:rsidRDefault="008A3032" w:rsidP="008A3032">
      <w:pPr>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8A3032" w:rsidRPr="00DE4996" w:rsidRDefault="008A3032" w:rsidP="008A3032">
      <w:pPr>
        <w:rPr>
          <w:rFonts w:ascii="Arial" w:hAnsi="Arial" w:cs="Arial"/>
          <w:sz w:val="16"/>
          <w:szCs w:val="16"/>
        </w:rPr>
      </w:pPr>
    </w:p>
    <w:p w:rsidR="008A3032" w:rsidRDefault="008A3032" w:rsidP="008A3032">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8A3032" w:rsidRDefault="008A3032" w:rsidP="008A3032">
      <w:pPr>
        <w:pStyle w:val="Titolo1"/>
        <w:rPr>
          <w:sz w:val="16"/>
          <w:szCs w:val="16"/>
        </w:rPr>
      </w:pP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8A3032" w:rsidTr="005E1C4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Tr="005E1C4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w w:val="0"/>
                <w:sz w:val="15"/>
                <w:szCs w:val="15"/>
              </w:rPr>
              <w:t>[ ] Sì [ ] No</w:t>
            </w:r>
          </w:p>
        </w:tc>
      </w:tr>
    </w:tbl>
    <w:p w:rsidR="008A3032" w:rsidRDefault="008A3032" w:rsidP="008A3032">
      <w:pPr>
        <w:pStyle w:val="SectionTitle"/>
        <w:spacing w:after="120"/>
        <w:jc w:val="both"/>
        <w:rPr>
          <w:rFonts w:ascii="Arial" w:hAnsi="Arial" w:cs="Arial"/>
          <w:b w:val="0"/>
          <w:caps/>
          <w:sz w:val="16"/>
          <w:szCs w:val="16"/>
        </w:rPr>
      </w:pPr>
    </w:p>
    <w:p w:rsidR="008A3032" w:rsidRPr="003A443E" w:rsidRDefault="008A3032" w:rsidP="008A3032">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Paragrafoelenco"/>
              <w:numPr>
                <w:ilvl w:val="0"/>
                <w:numId w:val="22"/>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sidRPr="00615476">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8A3032" w:rsidRDefault="008A3032" w:rsidP="005E1C46">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A3032" w:rsidRDefault="008A3032" w:rsidP="005E1C46">
            <w:r>
              <w:rPr>
                <w:rFonts w:ascii="Arial" w:hAnsi="Arial" w:cs="Arial"/>
                <w:sz w:val="15"/>
                <w:szCs w:val="15"/>
              </w:rPr>
              <w:t>[…………][……..…][…………]</w:t>
            </w:r>
          </w:p>
        </w:tc>
      </w:tr>
      <w:tr w:rsidR="008A3032" w:rsidTr="005E1C4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pStyle w:val="Paragrafoelenco"/>
              <w:numPr>
                <w:ilvl w:val="0"/>
                <w:numId w:val="22"/>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Per gli appalti di servizi:</w:t>
            </w:r>
          </w:p>
          <w:p w:rsidR="008A3032" w:rsidRDefault="008A3032" w:rsidP="005E1C46">
            <w:pPr>
              <w:pStyle w:val="Paragrafoelenco"/>
              <w:tabs>
                <w:tab w:val="left" w:pos="284"/>
              </w:tabs>
              <w:ind w:left="284"/>
              <w:rPr>
                <w:rFonts w:ascii="Arial" w:hAnsi="Arial" w:cs="Arial"/>
                <w:sz w:val="15"/>
                <w:szCs w:val="15"/>
              </w:rPr>
            </w:pPr>
          </w:p>
          <w:p w:rsidR="008A3032" w:rsidRDefault="008A3032" w:rsidP="005E1C46">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8A3032" w:rsidRDefault="008A3032" w:rsidP="005E1C46">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r>
              <w:rPr>
                <w:rFonts w:ascii="Arial" w:hAnsi="Arial" w:cs="Arial"/>
                <w:sz w:val="15"/>
                <w:szCs w:val="15"/>
              </w:rPr>
              <w:t>[…………][……….…][…………]</w:t>
            </w:r>
          </w:p>
        </w:tc>
      </w:tr>
    </w:tbl>
    <w:p w:rsidR="008A3032" w:rsidRDefault="008A3032" w:rsidP="008A3032">
      <w:pPr>
        <w:pStyle w:val="SectionTitle"/>
        <w:spacing w:before="0" w:after="0"/>
        <w:jc w:val="both"/>
        <w:rPr>
          <w:rFonts w:ascii="Arial" w:hAnsi="Arial" w:cs="Arial"/>
          <w:sz w:val="4"/>
          <w:szCs w:val="4"/>
        </w:rPr>
      </w:pPr>
    </w:p>
    <w:p w:rsidR="008A3032" w:rsidRDefault="008A3032" w:rsidP="008A3032"/>
    <w:p w:rsidR="008A3032" w:rsidRDefault="008A3032" w:rsidP="008A3032">
      <w:pPr>
        <w:pStyle w:val="SectionTitle"/>
        <w:pageBreakBefore/>
        <w:spacing w:before="0" w:after="0"/>
        <w:jc w:val="both"/>
        <w:rPr>
          <w:rFonts w:ascii="Arial" w:hAnsi="Arial" w:cs="Arial"/>
          <w:b w:val="0"/>
          <w:caps/>
          <w:sz w:val="15"/>
          <w:szCs w:val="15"/>
        </w:rPr>
      </w:pPr>
    </w:p>
    <w:p w:rsidR="008A3032" w:rsidRPr="000953DC" w:rsidRDefault="008A3032" w:rsidP="008A3032">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r>
              <w:rPr>
                <w:rFonts w:ascii="Arial" w:hAnsi="Arial" w:cs="Arial"/>
                <w:b/>
                <w:i/>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8A3032" w:rsidRDefault="008A3032" w:rsidP="005E1C46">
            <w:pPr>
              <w:ind w:left="284" w:hanging="284"/>
              <w:rPr>
                <w:rFonts w:ascii="Arial" w:hAnsi="Arial" w:cs="Arial"/>
                <w:b/>
                <w:sz w:val="12"/>
                <w:szCs w:val="12"/>
              </w:rPr>
            </w:pPr>
          </w:p>
          <w:p w:rsidR="008A3032" w:rsidRDefault="008A3032" w:rsidP="005E1C46">
            <w:pPr>
              <w:ind w:left="284" w:hanging="284"/>
              <w:rPr>
                <w:rFonts w:ascii="Arial" w:hAnsi="Arial" w:cs="Arial"/>
                <w:sz w:val="12"/>
                <w:szCs w:val="12"/>
              </w:rPr>
            </w:pPr>
            <w:r>
              <w:rPr>
                <w:rFonts w:ascii="Arial" w:hAnsi="Arial" w:cs="Arial"/>
                <w:b/>
                <w:sz w:val="15"/>
                <w:szCs w:val="15"/>
              </w:rPr>
              <w:t>e/o,</w:t>
            </w:r>
          </w:p>
          <w:p w:rsidR="008A3032" w:rsidRDefault="008A3032" w:rsidP="005E1C46">
            <w:pPr>
              <w:ind w:left="284" w:hanging="142"/>
              <w:rPr>
                <w:rFonts w:ascii="Arial" w:hAnsi="Arial" w:cs="Arial"/>
                <w:sz w:val="12"/>
                <w:szCs w:val="12"/>
              </w:rPr>
            </w:pPr>
          </w:p>
          <w:p w:rsidR="008A3032" w:rsidRDefault="008A3032" w:rsidP="005E1C46">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sidRPr="00615476">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8A3032" w:rsidRDefault="008A3032" w:rsidP="005E1C46">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A3032" w:rsidRDefault="008A3032" w:rsidP="005E1C46">
            <w:pPr>
              <w:rPr>
                <w:rFonts w:ascii="Arial" w:hAnsi="Arial" w:cs="Arial"/>
                <w:sz w:val="15"/>
                <w:szCs w:val="15"/>
              </w:rPr>
            </w:pPr>
            <w:r>
              <w:rPr>
                <w:rFonts w:ascii="Arial" w:hAnsi="Arial" w:cs="Arial"/>
                <w:sz w:val="15"/>
                <w:szCs w:val="15"/>
              </w:rPr>
              <w:t>[……], [……] […] valuta</w:t>
            </w: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8A3032" w:rsidRDefault="008A3032" w:rsidP="005E1C46">
            <w:pPr>
              <w:rPr>
                <w:rFonts w:ascii="Arial" w:hAnsi="Arial" w:cs="Arial"/>
                <w:sz w:val="15"/>
                <w:szCs w:val="15"/>
              </w:rPr>
            </w:pPr>
            <w:r>
              <w:rPr>
                <w:rFonts w:ascii="Arial" w:hAnsi="Arial" w:cs="Arial"/>
                <w:b/>
                <w:sz w:val="15"/>
                <w:szCs w:val="15"/>
              </w:rPr>
              <w:t>e/o,</w:t>
            </w:r>
          </w:p>
          <w:p w:rsidR="008A3032" w:rsidRDefault="008A3032" w:rsidP="005E1C46">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sidRPr="00615476">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8A3032" w:rsidRDefault="008A3032" w:rsidP="005E1C4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A3032" w:rsidRDefault="008A3032" w:rsidP="005E1C46">
            <w:pPr>
              <w:rPr>
                <w:rFonts w:ascii="Arial" w:hAnsi="Arial" w:cs="Arial"/>
                <w:sz w:val="15"/>
                <w:szCs w:val="15"/>
              </w:rPr>
            </w:pPr>
            <w:r>
              <w:rPr>
                <w:rFonts w:ascii="Arial" w:hAnsi="Arial" w:cs="Arial"/>
                <w:sz w:val="15"/>
                <w:szCs w:val="15"/>
              </w:rPr>
              <w:t>[……], [……] […] valuta</w:t>
            </w:r>
          </w:p>
          <w:p w:rsidR="008A3032" w:rsidRDefault="008A3032" w:rsidP="005E1C46">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pStyle w:val="Paragrafoelenco"/>
              <w:numPr>
                <w:ilvl w:val="0"/>
                <w:numId w:val="23"/>
              </w:numPr>
              <w:suppressAutoHyphens/>
              <w:overflowPunct/>
              <w:autoSpaceDE/>
              <w:autoSpaceDN/>
              <w:adjustRightInd/>
              <w:spacing w:before="120" w:after="120"/>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615476">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8A3032" w:rsidRPr="000953DC" w:rsidRDefault="008A3032" w:rsidP="005E1C46">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(indicazione dell'indice richiesto, come rapporto tra x e y (</w:t>
            </w:r>
            <w:r w:rsidRPr="00615476">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sidRPr="00615476">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0953DC" w:rsidRDefault="008A3032" w:rsidP="005E1C46">
            <w:pPr>
              <w:pStyle w:val="Paragrafoelenco"/>
              <w:numPr>
                <w:ilvl w:val="0"/>
                <w:numId w:val="23"/>
              </w:numPr>
              <w:suppressAutoHyphens/>
              <w:overflowPunct/>
              <w:autoSpaceDE/>
              <w:autoSpaceDN/>
              <w:adjustRightInd/>
              <w:spacing w:before="120" w:after="120"/>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8A3032" w:rsidRPr="000953DC" w:rsidRDefault="008A3032" w:rsidP="005E1C46">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 […] valuta</w:t>
            </w:r>
          </w:p>
          <w:p w:rsidR="008A3032" w:rsidRDefault="008A3032" w:rsidP="005E1C46">
            <w:pPr>
              <w:rPr>
                <w:rFonts w:ascii="Arial" w:hAnsi="Arial" w:cs="Arial"/>
                <w:i/>
                <w:sz w:val="15"/>
                <w:szCs w:val="15"/>
              </w:rPr>
            </w:pPr>
            <w:r>
              <w:rPr>
                <w:rFonts w:ascii="Arial" w:hAnsi="Arial" w:cs="Arial"/>
                <w:sz w:val="15"/>
                <w:szCs w:val="15"/>
              </w:rPr>
              <w:br/>
              <w:t>(indirizzo web, autorità o organismo di emanazione, riferimento preciso della documentazione):</w:t>
            </w:r>
          </w:p>
          <w:p w:rsidR="008A3032" w:rsidRDefault="008A3032" w:rsidP="005E1C46">
            <w:r>
              <w:rPr>
                <w:rFonts w:ascii="Arial" w:hAnsi="Arial" w:cs="Arial"/>
                <w:i/>
                <w:sz w:val="15"/>
                <w:szCs w:val="15"/>
              </w:rPr>
              <w:t xml:space="preserve"> </w:t>
            </w:r>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8F12E6" w:rsidRDefault="008A3032" w:rsidP="005E1C46">
            <w:pPr>
              <w:pStyle w:val="Paragrafoelenco"/>
              <w:numPr>
                <w:ilvl w:val="0"/>
                <w:numId w:val="23"/>
              </w:numPr>
              <w:suppressAutoHyphens/>
              <w:overflowPunct/>
              <w:autoSpaceDE/>
              <w:autoSpaceDN/>
              <w:adjustRightInd/>
              <w:spacing w:before="120" w:after="12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8A3032" w:rsidRDefault="008A3032" w:rsidP="005E1C46">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r>
              <w:rPr>
                <w:rFonts w:ascii="Arial" w:hAnsi="Arial" w:cs="Arial"/>
                <w:sz w:val="15"/>
                <w:szCs w:val="15"/>
              </w:rPr>
              <w:t>[…………..][……….…][………..…]</w:t>
            </w:r>
          </w:p>
        </w:tc>
      </w:tr>
    </w:tbl>
    <w:p w:rsidR="008A3032" w:rsidRDefault="008A3032" w:rsidP="008A3032">
      <w:pPr>
        <w:pStyle w:val="SectionTitle"/>
        <w:spacing w:before="0" w:after="0"/>
        <w:jc w:val="both"/>
        <w:rPr>
          <w:rFonts w:ascii="Arial" w:hAnsi="Arial" w:cs="Arial"/>
          <w:caps/>
          <w:sz w:val="15"/>
          <w:szCs w:val="15"/>
        </w:rPr>
      </w:pPr>
    </w:p>
    <w:p w:rsidR="008A3032" w:rsidRDefault="008A3032" w:rsidP="008A3032">
      <w:pPr>
        <w:pStyle w:val="Titolo1"/>
        <w:ind w:left="850"/>
        <w:rPr>
          <w:sz w:val="16"/>
          <w:szCs w:val="16"/>
        </w:rPr>
      </w:pPr>
    </w:p>
    <w:p w:rsidR="008A3032" w:rsidRPr="003A443E" w:rsidRDefault="008A3032" w:rsidP="008A3032">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8A3032" w:rsidRPr="003A443E"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sz w:val="15"/>
                <w:szCs w:val="15"/>
              </w:rPr>
              <w:t>Risposta</w:t>
            </w:r>
            <w:r>
              <w:rPr>
                <w:rFonts w:ascii="Arial" w:hAnsi="Arial" w:cs="Arial"/>
                <w:b/>
                <w:i/>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Pr="00615476">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8A3032" w:rsidRDefault="008A3032" w:rsidP="005E1C46">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8A3032" w:rsidRDefault="008A3032" w:rsidP="005E1C46">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w:t>
            </w:r>
            <w:r>
              <w:rPr>
                <w:rFonts w:ascii="Arial" w:hAnsi="Arial" w:cs="Arial"/>
                <w:b/>
                <w:sz w:val="14"/>
                <w:szCs w:val="14"/>
              </w:rPr>
              <w:lastRenderedPageBreak/>
              <w:t xml:space="preserve">specificato: </w:t>
            </w:r>
            <w:r>
              <w:rPr>
                <w:rFonts w:ascii="Arial" w:hAnsi="Arial" w:cs="Arial"/>
                <w:sz w:val="14"/>
                <w:szCs w:val="14"/>
              </w:rPr>
              <w:t>Indicare nell'elenco gli importi, le date e i destinatari, pubblici o privati(</w:t>
            </w:r>
            <w:r w:rsidRPr="00615476">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rsidR="008A3032" w:rsidRDefault="008A3032" w:rsidP="005E1C46">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8A3032" w:rsidTr="005E1C4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destinatari</w:t>
                  </w:r>
                </w:p>
              </w:tc>
            </w:tr>
            <w:tr w:rsidR="008A3032" w:rsidTr="005E1C4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p>
              </w:tc>
            </w:tr>
          </w:tbl>
          <w:p w:rsidR="008A3032" w:rsidRDefault="008A3032" w:rsidP="005E1C46">
            <w:pPr>
              <w:rPr>
                <w:rFonts w:ascii="Arial" w:hAnsi="Arial" w:cs="Arial"/>
                <w:sz w:val="15"/>
                <w:szCs w:val="15"/>
              </w:rPr>
            </w:pP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sidRPr="00615476">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8A3032" w:rsidRDefault="008A3032" w:rsidP="005E1C46">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8A3032" w:rsidRDefault="008A3032" w:rsidP="005E1C46">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sidRPr="00615476">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br/>
            </w:r>
            <w:r>
              <w:rPr>
                <w:rFonts w:ascii="Arial" w:hAnsi="Arial" w:cs="Arial"/>
                <w:sz w:val="15"/>
                <w:szCs w:val="15"/>
              </w:rPr>
              <w:br/>
            </w:r>
          </w:p>
          <w:p w:rsidR="008A3032" w:rsidRDefault="008A3032" w:rsidP="005E1C46">
            <w:pPr>
              <w:rPr>
                <w:rFonts w:ascii="Arial" w:hAnsi="Arial" w:cs="Arial"/>
                <w:sz w:val="15"/>
                <w:szCs w:val="15"/>
              </w:rPr>
            </w:pPr>
            <w:r>
              <w:rPr>
                <w:rFonts w:ascii="Arial" w:hAnsi="Arial" w:cs="Arial"/>
                <w:sz w:val="15"/>
                <w:szCs w:val="15"/>
              </w:rPr>
              <w:br/>
              <w:t>[ ] Sì [ ] No</w:t>
            </w:r>
          </w:p>
          <w:p w:rsidR="008A3032" w:rsidRDefault="008A3032" w:rsidP="005E1C46">
            <w:pPr>
              <w:rPr>
                <w:rFonts w:ascii="Arial" w:hAnsi="Arial" w:cs="Arial"/>
                <w:sz w:val="15"/>
                <w:szCs w:val="15"/>
              </w:rPr>
            </w:pPr>
          </w:p>
          <w:p w:rsidR="008A3032" w:rsidRDefault="008A3032" w:rsidP="005E1C46"/>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8A3032" w:rsidRDefault="008A3032" w:rsidP="005E1C46">
            <w:pPr>
              <w:rPr>
                <w:rFonts w:ascii="Arial" w:hAnsi="Arial" w:cs="Arial"/>
                <w:b/>
                <w:i/>
                <w:sz w:val="15"/>
                <w:szCs w:val="15"/>
              </w:rPr>
            </w:pPr>
            <w:r>
              <w:rPr>
                <w:rFonts w:ascii="Arial" w:hAnsi="Arial" w:cs="Arial"/>
                <w:sz w:val="15"/>
                <w:szCs w:val="15"/>
              </w:rPr>
              <w:t>a)       lo stesso prestatore di servizi o imprenditore,</w:t>
            </w:r>
          </w:p>
          <w:p w:rsidR="008A3032" w:rsidRDefault="008A3032" w:rsidP="005E1C46">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8A3032" w:rsidRDefault="008A3032" w:rsidP="005E1C46">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br/>
            </w:r>
          </w:p>
          <w:p w:rsidR="008A3032" w:rsidRDefault="008A3032" w:rsidP="005E1C46">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8A3032" w:rsidRDefault="008A3032" w:rsidP="005E1C46">
            <w:r>
              <w:rPr>
                <w:rFonts w:ascii="Arial" w:hAnsi="Arial" w:cs="Arial"/>
                <w:sz w:val="15"/>
                <w:szCs w:val="15"/>
              </w:rPr>
              <w:br/>
              <w:t>b) [………..…]</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Anno, organico medio annuo:</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pPr>
              <w:rPr>
                <w:rFonts w:ascii="Arial" w:hAnsi="Arial" w:cs="Arial"/>
                <w:sz w:val="15"/>
                <w:szCs w:val="15"/>
              </w:rPr>
            </w:pPr>
            <w:r>
              <w:rPr>
                <w:rFonts w:ascii="Arial" w:hAnsi="Arial" w:cs="Arial"/>
                <w:sz w:val="15"/>
                <w:szCs w:val="15"/>
              </w:rPr>
              <w:t>Anno, numero di dirigenti</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sidRPr="00615476">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A3032" w:rsidRDefault="008A3032" w:rsidP="005E1C4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8A3032" w:rsidRDefault="008A3032" w:rsidP="005E1C4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8A3032" w:rsidRDefault="008A3032" w:rsidP="005E1C4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A3032" w:rsidRDefault="008A3032" w:rsidP="005E1C46">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8A3032" w:rsidRDefault="008A3032" w:rsidP="005E1C46">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8A3032" w:rsidRDefault="008A3032" w:rsidP="005E1C4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r>
              <w:rPr>
                <w:rFonts w:ascii="Arial" w:hAnsi="Arial" w:cs="Arial"/>
                <w:sz w:val="15"/>
                <w:szCs w:val="15"/>
              </w:rPr>
              <w:t>[…………….…]</w:t>
            </w:r>
            <w:r>
              <w:rPr>
                <w:rFonts w:ascii="Arial" w:hAnsi="Arial" w:cs="Arial"/>
                <w:sz w:val="15"/>
                <w:szCs w:val="15"/>
              </w:rPr>
              <w:br/>
            </w:r>
          </w:p>
          <w:p w:rsidR="008A3032" w:rsidRDefault="008A3032" w:rsidP="005E1C46">
            <w:pPr>
              <w:rPr>
                <w:rFonts w:ascii="Arial" w:hAnsi="Arial" w:cs="Arial"/>
                <w:sz w:val="15"/>
                <w:szCs w:val="15"/>
              </w:rPr>
            </w:pP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pPr>
              <w:rPr>
                <w:rFonts w:ascii="Arial" w:hAnsi="Arial" w:cs="Arial"/>
                <w:sz w:val="15"/>
                <w:szCs w:val="15"/>
              </w:rPr>
            </w:pPr>
            <w:r>
              <w:rPr>
                <w:rFonts w:ascii="Arial" w:hAnsi="Arial" w:cs="Arial"/>
                <w:sz w:val="15"/>
                <w:szCs w:val="15"/>
              </w:rPr>
              <w:t>[………..…][………….…][………….…]</w:t>
            </w:r>
          </w:p>
          <w:p w:rsidR="008A3032" w:rsidRDefault="008A3032" w:rsidP="005E1C46"/>
        </w:tc>
      </w:tr>
      <w:tr w:rsidR="008A3032" w:rsidRPr="003A443E"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pStyle w:val="Paragrafoelenco"/>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8A3032" w:rsidRPr="003A443E" w:rsidRDefault="008A3032" w:rsidP="005E1C46">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Pr="003A443E" w:rsidRDefault="008A3032" w:rsidP="005E1C46">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8A3032" w:rsidRPr="003A443E" w:rsidRDefault="008A3032" w:rsidP="005E1C46">
            <w:pPr>
              <w:rPr>
                <w:color w:val="000000"/>
              </w:rPr>
            </w:pPr>
            <w:r w:rsidRPr="003A443E">
              <w:rPr>
                <w:rFonts w:ascii="Arial" w:hAnsi="Arial" w:cs="Arial"/>
                <w:color w:val="000000"/>
                <w:sz w:val="15"/>
                <w:szCs w:val="15"/>
              </w:rPr>
              <w:t>[…………..][……….…][………..…]</w:t>
            </w:r>
          </w:p>
        </w:tc>
      </w:tr>
    </w:tbl>
    <w:p w:rsidR="008A3032" w:rsidRPr="003A443E" w:rsidRDefault="008A3032" w:rsidP="008A3032">
      <w:pPr>
        <w:jc w:val="both"/>
        <w:rPr>
          <w:rFonts w:ascii="Arial" w:hAnsi="Arial" w:cs="Arial"/>
          <w:color w:val="000000"/>
          <w:sz w:val="15"/>
          <w:szCs w:val="15"/>
        </w:rPr>
      </w:pPr>
    </w:p>
    <w:p w:rsidR="008A3032" w:rsidRPr="003A443E" w:rsidRDefault="008A3032" w:rsidP="008A3032">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8A3032" w:rsidRDefault="008A3032" w:rsidP="008A3032">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w w:val="0"/>
                <w:sz w:val="15"/>
                <w:szCs w:val="15"/>
              </w:rPr>
              <w:t>Risposta:</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8A3032" w:rsidRDefault="008A3032" w:rsidP="005E1C4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8A3032" w:rsidRDefault="008A3032" w:rsidP="005E1C4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A3032" w:rsidRDefault="008A3032" w:rsidP="005E1C46">
            <w:r>
              <w:rPr>
                <w:rFonts w:ascii="Arial" w:hAnsi="Arial" w:cs="Arial"/>
                <w:sz w:val="15"/>
                <w:szCs w:val="15"/>
              </w:rPr>
              <w:t>[……..…][…………][…………]</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8A3032" w:rsidRDefault="008A3032" w:rsidP="005E1C4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8A3032" w:rsidRDefault="008A3032" w:rsidP="005E1C4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A3032" w:rsidRDefault="008A3032" w:rsidP="005E1C46">
            <w:r>
              <w:rPr>
                <w:rFonts w:ascii="Arial" w:hAnsi="Arial" w:cs="Arial"/>
                <w:sz w:val="15"/>
                <w:szCs w:val="15"/>
              </w:rPr>
              <w:t xml:space="preserve"> […………][……..…][……..…]</w:t>
            </w:r>
          </w:p>
        </w:tc>
      </w:tr>
    </w:tbl>
    <w:p w:rsidR="008A3032" w:rsidRDefault="008A3032" w:rsidP="008A3032">
      <w:pPr>
        <w:rPr>
          <w:rFonts w:ascii="Arial" w:hAnsi="Arial" w:cs="Arial"/>
          <w:sz w:val="15"/>
          <w:szCs w:val="15"/>
        </w:rPr>
      </w:pPr>
    </w:p>
    <w:p w:rsidR="008A3032" w:rsidRPr="00D92A41" w:rsidRDefault="008A3032" w:rsidP="008A3032">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8A3032" w:rsidRDefault="008A3032" w:rsidP="008A3032">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A3032" w:rsidRDefault="008A3032" w:rsidP="008A3032">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8A3032" w:rsidRDefault="008A3032" w:rsidP="008A3032">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r>
              <w:rPr>
                <w:rFonts w:ascii="Arial" w:hAnsi="Arial" w:cs="Arial"/>
                <w:b/>
                <w:w w:val="0"/>
                <w:sz w:val="15"/>
                <w:szCs w:val="15"/>
              </w:rPr>
              <w:t>Risposta:</w:t>
            </w:r>
          </w:p>
        </w:tc>
      </w:tr>
      <w:tr w:rsidR="008A3032" w:rsidTr="005E1C4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8A3032" w:rsidRDefault="008A3032" w:rsidP="005E1C46">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8A3032" w:rsidRDefault="008A3032" w:rsidP="005E1C46">
            <w:r>
              <w:rPr>
                <w:rFonts w:ascii="Arial" w:hAnsi="Arial" w:cs="Arial"/>
                <w:sz w:val="15"/>
                <w:szCs w:val="15"/>
              </w:rPr>
              <w:t>Se alcuni di tali certificati o altre forme di prove documentali sono disponibili elettronicamente (</w:t>
            </w:r>
            <w:r w:rsidRPr="00615476">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A3032" w:rsidRDefault="008A3032" w:rsidP="005E1C4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sidRPr="00615476">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8A3032" w:rsidRDefault="008A3032" w:rsidP="005E1C4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A3032" w:rsidRDefault="008A3032" w:rsidP="005E1C46">
            <w:r>
              <w:rPr>
                <w:rFonts w:ascii="Arial" w:hAnsi="Arial" w:cs="Arial"/>
                <w:sz w:val="15"/>
                <w:szCs w:val="15"/>
              </w:rPr>
              <w:t>[………..…][……………][……………](</w:t>
            </w:r>
            <w:r w:rsidRPr="00615476">
              <w:rPr>
                <w:rStyle w:val="Rimandonotaapidipagina"/>
                <w:rFonts w:ascii="Arial" w:hAnsi="Arial" w:cs="Arial"/>
                <w:sz w:val="15"/>
                <w:szCs w:val="15"/>
              </w:rPr>
              <w:footnoteReference w:id="41"/>
            </w:r>
            <w:r>
              <w:rPr>
                <w:rFonts w:ascii="Arial" w:hAnsi="Arial" w:cs="Arial"/>
                <w:sz w:val="15"/>
                <w:szCs w:val="15"/>
              </w:rPr>
              <w:t>)</w:t>
            </w:r>
          </w:p>
        </w:tc>
      </w:tr>
    </w:tbl>
    <w:p w:rsidR="008A3032" w:rsidRDefault="008A3032" w:rsidP="008A3032">
      <w:pPr>
        <w:pStyle w:val="ChapterTitle"/>
        <w:jc w:val="both"/>
        <w:rPr>
          <w:rFonts w:ascii="Arial" w:hAnsi="Arial" w:cs="Arial"/>
          <w:sz w:val="15"/>
          <w:szCs w:val="15"/>
        </w:rPr>
      </w:pPr>
    </w:p>
    <w:p w:rsidR="008A3032" w:rsidRDefault="008A3032" w:rsidP="008A3032">
      <w:pPr>
        <w:pStyle w:val="ChapterTitle"/>
        <w:rPr>
          <w:rFonts w:ascii="Arial" w:hAnsi="Arial" w:cs="Arial"/>
          <w:i/>
          <w:sz w:val="15"/>
          <w:szCs w:val="15"/>
        </w:rPr>
      </w:pPr>
      <w:r>
        <w:rPr>
          <w:sz w:val="19"/>
          <w:szCs w:val="19"/>
        </w:rPr>
        <w:t>Parte VI: Dichiarazioni finali</w:t>
      </w:r>
    </w:p>
    <w:p w:rsidR="008A3032" w:rsidRPr="003A443E" w:rsidRDefault="008A3032" w:rsidP="008A3032">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8A3032" w:rsidRPr="000953DC" w:rsidRDefault="008A3032" w:rsidP="008A3032">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8A3032" w:rsidRPr="000953DC" w:rsidRDefault="008A3032" w:rsidP="008A3032">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8A3032" w:rsidRPr="000953DC" w:rsidRDefault="008A3032" w:rsidP="008A3032">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8A3032" w:rsidRDefault="008A3032" w:rsidP="008A3032">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8A3032" w:rsidRDefault="008A3032" w:rsidP="008A3032">
      <w:pPr>
        <w:rPr>
          <w:rFonts w:ascii="Arial" w:hAnsi="Arial" w:cs="Arial"/>
          <w:i/>
          <w:sz w:val="15"/>
          <w:szCs w:val="15"/>
        </w:rPr>
      </w:pPr>
      <w:r>
        <w:rPr>
          <w:rFonts w:ascii="Arial" w:hAnsi="Arial" w:cs="Arial"/>
          <w:i/>
          <w:sz w:val="15"/>
          <w:szCs w:val="15"/>
        </w:rPr>
        <w:t xml:space="preserve"> </w:t>
      </w:r>
    </w:p>
    <w:p w:rsidR="008A3032" w:rsidRPr="00BF74E1" w:rsidRDefault="008A3032" w:rsidP="008A3032">
      <w:pPr>
        <w:rPr>
          <w:rFonts w:ascii="Arial" w:hAnsi="Arial" w:cs="Arial"/>
          <w:i/>
          <w:sz w:val="14"/>
          <w:szCs w:val="14"/>
        </w:rPr>
      </w:pPr>
    </w:p>
    <w:p w:rsidR="008A3032" w:rsidRPr="00BF74E1" w:rsidRDefault="008A3032" w:rsidP="008A3032">
      <w:pPr>
        <w:rPr>
          <w:rFonts w:ascii="Arial" w:hAnsi="Arial" w:cs="Arial"/>
          <w:sz w:val="14"/>
          <w:szCs w:val="14"/>
        </w:rPr>
      </w:pPr>
      <w:r w:rsidRPr="00BF74E1">
        <w:rPr>
          <w:rFonts w:ascii="Arial" w:hAnsi="Arial" w:cs="Arial"/>
          <w:sz w:val="14"/>
          <w:szCs w:val="14"/>
        </w:rPr>
        <w:t>Data, luogo e, se richiesto o necessario, firma/firme: [……………….……]</w:t>
      </w:r>
    </w:p>
    <w:p w:rsidR="008A3032" w:rsidRDefault="008A3032" w:rsidP="008A3032">
      <w:pPr>
        <w:pStyle w:val="Titrearticle"/>
        <w:jc w:val="both"/>
        <w:rPr>
          <w:rFonts w:ascii="Arial" w:hAnsi="Arial" w:cs="Arial"/>
          <w:sz w:val="15"/>
          <w:szCs w:val="15"/>
        </w:rPr>
      </w:pPr>
    </w:p>
    <w:p w:rsidR="008A3032" w:rsidRDefault="008A3032" w:rsidP="008A3032">
      <w:bookmarkStart w:id="3" w:name="_DV_C939"/>
      <w:bookmarkEnd w:id="3"/>
    </w:p>
    <w:p w:rsidR="008A3032" w:rsidRPr="0073679E" w:rsidRDefault="008A3032" w:rsidP="008A3032"/>
    <w:p w:rsidR="008A3032" w:rsidRDefault="008A3032" w:rsidP="008A3032">
      <w:pPr>
        <w:jc w:val="center"/>
      </w:pPr>
    </w:p>
    <w:p w:rsidR="008A3032" w:rsidRDefault="008A3032" w:rsidP="008A3032">
      <w:pPr>
        <w:jc w:val="center"/>
        <w:rPr>
          <w:b/>
          <w:i/>
        </w:rPr>
      </w:pPr>
    </w:p>
    <w:p w:rsidR="008A3032" w:rsidRDefault="008A3032" w:rsidP="008A3032">
      <w:pPr>
        <w:tabs>
          <w:tab w:val="left" w:pos="142"/>
        </w:tabs>
        <w:ind w:left="142"/>
        <w:jc w:val="both"/>
      </w:pPr>
      <w:r>
        <w:t xml:space="preserve"> </w:t>
      </w: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Pr>
        <w:tabs>
          <w:tab w:val="left" w:pos="142"/>
        </w:tabs>
        <w:ind w:left="142"/>
        <w:jc w:val="both"/>
      </w:pPr>
    </w:p>
    <w:p w:rsidR="008A3032" w:rsidRDefault="008A3032" w:rsidP="008A3032"/>
    <w:p w:rsidR="00AE1A63" w:rsidRDefault="00AE1A63"/>
    <w:sectPr w:rsidR="00AE1A63" w:rsidSect="00AE1A6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20" w:rsidRDefault="00104E20" w:rsidP="008A3032">
      <w:r>
        <w:separator/>
      </w:r>
    </w:p>
  </w:endnote>
  <w:endnote w:type="continuationSeparator" w:id="1">
    <w:p w:rsidR="00104E20" w:rsidRDefault="00104E20" w:rsidP="008A3032">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ChelthmITC Bk BT">
    <w:altName w:val="Century"/>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20" w:rsidRDefault="00104E20" w:rsidP="008A3032">
      <w:r>
        <w:separator/>
      </w:r>
    </w:p>
  </w:footnote>
  <w:footnote w:type="continuationSeparator" w:id="1">
    <w:p w:rsidR="00104E20" w:rsidRDefault="00104E20" w:rsidP="008A3032">
      <w:r>
        <w:continuationSeparator/>
      </w:r>
    </w:p>
  </w:footnote>
  <w:footnote w:id="2">
    <w:p w:rsidR="008A3032" w:rsidRDefault="008A3032" w:rsidP="008A3032">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8A3032" w:rsidRDefault="008A3032" w:rsidP="008A3032">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8A3032" w:rsidRDefault="008A3032" w:rsidP="008A3032">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8A3032" w:rsidRDefault="008A3032" w:rsidP="008A3032">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8A3032" w:rsidRDefault="008A3032" w:rsidP="008A303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8A3032" w:rsidRDefault="008A3032" w:rsidP="008A303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8A3032" w:rsidRPr="001F35A9" w:rsidRDefault="008A3032" w:rsidP="008A3032">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A3032" w:rsidRPr="001F35A9" w:rsidRDefault="008A3032" w:rsidP="008A3032">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A3032" w:rsidRPr="001F35A9" w:rsidRDefault="008A3032" w:rsidP="008A3032">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A3032" w:rsidRDefault="008A3032" w:rsidP="008A3032">
      <w:pPr>
        <w:pStyle w:val="Testonotaapidipagina"/>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8A3032" w:rsidRDefault="008A3032" w:rsidP="008A303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8A3032" w:rsidRDefault="008A3032" w:rsidP="008A3032">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8A3032" w:rsidRDefault="008A3032" w:rsidP="008A3032">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8A3032" w:rsidRDefault="008A3032" w:rsidP="008A3032">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8A3032" w:rsidRDefault="008A3032" w:rsidP="008A3032">
      <w:pPr>
        <w:tabs>
          <w:tab w:val="left" w:pos="284"/>
        </w:tabs>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8A3032" w:rsidRDefault="008A3032" w:rsidP="008A3032">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8A3032" w:rsidRDefault="008A3032" w:rsidP="008A3032">
      <w:pPr>
        <w:tabs>
          <w:tab w:val="left" w:pos="284"/>
        </w:tabs>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8A3032" w:rsidRDefault="008A3032" w:rsidP="008A3032">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8A3032" w:rsidRDefault="008A3032" w:rsidP="008A303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8A3032" w:rsidRDefault="008A3032" w:rsidP="008A3032">
      <w:pPr>
        <w:tabs>
          <w:tab w:val="left" w:pos="284"/>
        </w:tabs>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8A3032" w:rsidRDefault="008A3032" w:rsidP="008A3032">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8A3032" w:rsidRDefault="008A3032" w:rsidP="008A3032">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8A3032" w:rsidRDefault="008A3032" w:rsidP="008A3032">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8A3032" w:rsidRDefault="008A3032" w:rsidP="008A3032">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8A3032" w:rsidRDefault="008A3032" w:rsidP="008A3032">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8A3032" w:rsidRDefault="008A3032" w:rsidP="008A3032">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8A3032" w:rsidRDefault="008A3032" w:rsidP="008A3032">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8A3032" w:rsidRDefault="008A3032" w:rsidP="008A3032">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8A3032" w:rsidRDefault="008A3032" w:rsidP="008A3032">
      <w:pPr>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8A3032" w:rsidRDefault="008A3032" w:rsidP="008A3032">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8A3032" w:rsidRDefault="008A3032" w:rsidP="008A3032">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8A3032" w:rsidRDefault="008A3032" w:rsidP="008A3032">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A3032" w:rsidRDefault="008A3032" w:rsidP="008A3032">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8A3032" w:rsidRDefault="008A3032" w:rsidP="008A3032">
      <w:pPr>
        <w:tabs>
          <w:tab w:val="left" w:pos="284"/>
        </w:tabs>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8A3032" w:rsidRDefault="008A3032" w:rsidP="008A3032">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E"/>
    <w:multiLevelType w:val="multilevel"/>
    <w:tmpl w:val="0000000E"/>
    <w:name w:val="WW8Num1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FA016B6"/>
    <w:multiLevelType w:val="hybridMultilevel"/>
    <w:tmpl w:val="97366556"/>
    <w:lvl w:ilvl="0" w:tplc="07989FF8">
      <w:start w:val="1"/>
      <w:numFmt w:val="lowerLetter"/>
      <w:lvlText w:val="%1)"/>
      <w:lvlJc w:val="left"/>
      <w:pPr>
        <w:ind w:left="673"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13780603"/>
    <w:multiLevelType w:val="hybridMultilevel"/>
    <w:tmpl w:val="17B28C72"/>
    <w:lvl w:ilvl="0" w:tplc="8A7C6130">
      <w:start w:val="3"/>
      <w:numFmt w:val="lowerLetter"/>
      <w:lvlText w:val="%1."/>
      <w:lvlJc w:val="left"/>
      <w:pPr>
        <w:ind w:left="644"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15AB02DA"/>
    <w:multiLevelType w:val="hybridMultilevel"/>
    <w:tmpl w:val="1E282EF4"/>
    <w:lvl w:ilvl="0" w:tplc="FD30AD88">
      <w:start w:val="1"/>
      <w:numFmt w:val="bullet"/>
      <w:lvlText w:val=""/>
      <w:lvlJc w:val="left"/>
      <w:pPr>
        <w:tabs>
          <w:tab w:val="num" w:pos="454"/>
        </w:tabs>
        <w:ind w:left="454" w:hanging="454"/>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15D77FC2"/>
    <w:multiLevelType w:val="hybridMultilevel"/>
    <w:tmpl w:val="E6FC0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DE3BEB"/>
    <w:multiLevelType w:val="hybridMultilevel"/>
    <w:tmpl w:val="D47C4B74"/>
    <w:lvl w:ilvl="0" w:tplc="55A88366">
      <w:start w:val="1"/>
      <w:numFmt w:val="decimal"/>
      <w:lvlText w:val="%1."/>
      <w:lvlJc w:val="left"/>
      <w:pPr>
        <w:tabs>
          <w:tab w:val="num" w:pos="0"/>
        </w:tabs>
        <w:ind w:left="284" w:hanging="284"/>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2471478A"/>
    <w:multiLevelType w:val="hybridMultilevel"/>
    <w:tmpl w:val="94B8D536"/>
    <w:lvl w:ilvl="0" w:tplc="D9BCB08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5BA06BF"/>
    <w:multiLevelType w:val="hybridMultilevel"/>
    <w:tmpl w:val="D9426ACC"/>
    <w:lvl w:ilvl="0" w:tplc="3F007642">
      <w:start w:val="1"/>
      <w:numFmt w:val="decimal"/>
      <w:lvlText w:val="%1)"/>
      <w:lvlJc w:val="left"/>
      <w:pPr>
        <w:ind w:left="360" w:hanging="360"/>
      </w:pPr>
      <w:rPr>
        <w:rFonts w:cs="Times New Roman"/>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2DA96182"/>
    <w:multiLevelType w:val="hybridMultilevel"/>
    <w:tmpl w:val="5276F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BE0130"/>
    <w:multiLevelType w:val="hybridMultilevel"/>
    <w:tmpl w:val="6EBA4140"/>
    <w:lvl w:ilvl="0" w:tplc="04100019">
      <w:start w:val="1"/>
      <w:numFmt w:val="lowerLetter"/>
      <w:lvlText w:val="%1."/>
      <w:lvlJc w:val="left"/>
      <w:pPr>
        <w:ind w:left="100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2832F62"/>
    <w:multiLevelType w:val="hybridMultilevel"/>
    <w:tmpl w:val="20E66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B53E1F"/>
    <w:multiLevelType w:val="hybridMultilevel"/>
    <w:tmpl w:val="0CFC6186"/>
    <w:lvl w:ilvl="0" w:tplc="B38693DC">
      <w:start w:val="1"/>
      <w:numFmt w:val="bullet"/>
      <w:lvlText w:val=""/>
      <w:lvlJc w:val="left"/>
      <w:pPr>
        <w:ind w:left="766" w:hanging="360"/>
      </w:pPr>
      <w:rPr>
        <w:rFonts w:ascii="Symbol" w:hAnsi="Symbol"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60F30DA7"/>
    <w:multiLevelType w:val="hybridMultilevel"/>
    <w:tmpl w:val="C674053C"/>
    <w:lvl w:ilvl="0" w:tplc="04100011">
      <w:start w:val="1"/>
      <w:numFmt w:val="decimal"/>
      <w:lvlText w:val="%1)"/>
      <w:lvlJc w:val="left"/>
      <w:pPr>
        <w:ind w:left="108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BBB3F1F"/>
    <w:multiLevelType w:val="hybridMultilevel"/>
    <w:tmpl w:val="7048F65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6CBD5284"/>
    <w:multiLevelType w:val="hybridMultilevel"/>
    <w:tmpl w:val="A37A11B4"/>
    <w:lvl w:ilvl="0" w:tplc="77BCDA40">
      <w:start w:val="1"/>
      <w:numFmt w:val="decimal"/>
      <w:pStyle w:val="ADispositivo"/>
      <w:lvlText w:val="%1)"/>
      <w:lvlJc w:val="left"/>
      <w:pPr>
        <w:tabs>
          <w:tab w:val="num" w:pos="0"/>
        </w:tabs>
        <w:ind w:left="284" w:hanging="284"/>
      </w:pPr>
      <w:rPr>
        <w:rFonts w:cs="Times New Roman" w:hint="default"/>
        <w:b/>
        <w:color w:val="00000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6E477077"/>
    <w:multiLevelType w:val="hybridMultilevel"/>
    <w:tmpl w:val="212010CC"/>
    <w:lvl w:ilvl="0" w:tplc="C7BE68B4">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7"/>
  </w:num>
  <w:num w:numId="12">
    <w:abstractNumId w:val="17"/>
  </w:num>
  <w:num w:numId="13">
    <w:abstractNumId w:val="13"/>
  </w:num>
  <w:num w:numId="14">
    <w:abstractNumId w:val="28"/>
  </w:num>
  <w:num w:numId="15">
    <w:abstractNumId w:val="22"/>
  </w:num>
  <w:num w:numId="16">
    <w:abstractNumId w:val="15"/>
  </w:num>
  <w:num w:numId="17">
    <w:abstractNumId w:val="19"/>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8"/>
  </w:num>
  <w:num w:numId="30">
    <w:abstractNumId w:val="9"/>
  </w:num>
  <w:num w:numId="31">
    <w:abstractNumId w:val="1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0"/>
    <w:footnote w:id="1"/>
  </w:footnotePr>
  <w:endnotePr>
    <w:endnote w:id="0"/>
    <w:endnote w:id="1"/>
  </w:endnotePr>
  <w:compat/>
  <w:rsids>
    <w:rsidRoot w:val="008A3032"/>
    <w:rsid w:val="00104E20"/>
    <w:rsid w:val="008A3032"/>
    <w:rsid w:val="00AE1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8A3032"/>
    <w:pPr>
      <w:keepNext/>
      <w:keepLines/>
      <w:spacing w:before="480"/>
      <w:outlineLvl w:val="0"/>
    </w:pPr>
    <w:rPr>
      <w:rFonts w:ascii="Cambria" w:hAnsi="Cambria"/>
      <w:b/>
      <w:bCs/>
      <w:color w:val="365F91"/>
      <w:sz w:val="28"/>
      <w:szCs w:val="28"/>
      <w:lang/>
    </w:rPr>
  </w:style>
  <w:style w:type="paragraph" w:styleId="Titolo2">
    <w:name w:val="heading 2"/>
    <w:basedOn w:val="Normale"/>
    <w:next w:val="Normale"/>
    <w:link w:val="Titolo2Carattere"/>
    <w:uiPriority w:val="99"/>
    <w:qFormat/>
    <w:rsid w:val="008A3032"/>
    <w:pPr>
      <w:keepNext/>
      <w:tabs>
        <w:tab w:val="num" w:pos="0"/>
      </w:tabs>
      <w:suppressAutoHyphens/>
      <w:overflowPunct/>
      <w:autoSpaceDE/>
      <w:autoSpaceDN/>
      <w:adjustRightInd/>
      <w:ind w:left="576" w:hanging="576"/>
      <w:outlineLvl w:val="1"/>
    </w:pPr>
    <w:rPr>
      <w:rFonts w:ascii="Arial" w:hAnsi="Arial"/>
      <w:i/>
      <w:iCs/>
      <w:lang w:eastAsia="ar-SA"/>
    </w:rPr>
  </w:style>
  <w:style w:type="paragraph" w:styleId="Titolo3">
    <w:name w:val="heading 3"/>
    <w:basedOn w:val="Normale"/>
    <w:next w:val="Normale"/>
    <w:link w:val="Titolo3Carattere"/>
    <w:uiPriority w:val="99"/>
    <w:unhideWhenUsed/>
    <w:qFormat/>
    <w:rsid w:val="008A3032"/>
    <w:pPr>
      <w:keepNext/>
      <w:keepLines/>
      <w:spacing w:before="200"/>
      <w:outlineLvl w:val="2"/>
    </w:pPr>
    <w:rPr>
      <w:rFonts w:ascii="Cambria" w:hAnsi="Cambria"/>
      <w:b/>
      <w:bCs/>
      <w:color w:val="4F81BD"/>
      <w:lang/>
    </w:rPr>
  </w:style>
  <w:style w:type="paragraph" w:styleId="Titolo4">
    <w:name w:val="heading 4"/>
    <w:basedOn w:val="Normale"/>
    <w:next w:val="Normale"/>
    <w:link w:val="Titolo4Carattere"/>
    <w:uiPriority w:val="99"/>
    <w:unhideWhenUsed/>
    <w:qFormat/>
    <w:rsid w:val="008A3032"/>
    <w:pPr>
      <w:keepNext/>
      <w:keepLines/>
      <w:spacing w:before="200"/>
      <w:outlineLvl w:val="3"/>
    </w:pPr>
    <w:rPr>
      <w:rFonts w:ascii="Cambria" w:hAnsi="Cambria"/>
      <w:b/>
      <w:bCs/>
      <w:i/>
      <w:iCs/>
      <w:color w:val="4F81BD"/>
      <w:lang/>
    </w:rPr>
  </w:style>
  <w:style w:type="paragraph" w:styleId="Titolo6">
    <w:name w:val="heading 6"/>
    <w:basedOn w:val="Normale"/>
    <w:next w:val="Normale"/>
    <w:link w:val="Titolo6Carattere"/>
    <w:qFormat/>
    <w:rsid w:val="008A3032"/>
    <w:pPr>
      <w:spacing w:before="240" w:after="60"/>
      <w:outlineLvl w:val="5"/>
    </w:pPr>
    <w:rPr>
      <w:rFonts w:ascii="Calibri" w:hAnsi="Calibri"/>
      <w:b/>
      <w:bCs/>
      <w:lang/>
    </w:rPr>
  </w:style>
  <w:style w:type="paragraph" w:styleId="Titolo7">
    <w:name w:val="heading 7"/>
    <w:basedOn w:val="Normale"/>
    <w:next w:val="Normale"/>
    <w:link w:val="Titolo7Carattere"/>
    <w:uiPriority w:val="99"/>
    <w:unhideWhenUsed/>
    <w:qFormat/>
    <w:rsid w:val="008A3032"/>
    <w:pPr>
      <w:keepNext/>
      <w:keepLines/>
      <w:spacing w:before="200"/>
      <w:outlineLvl w:val="6"/>
    </w:pPr>
    <w:rPr>
      <w:rFonts w:ascii="Cambria" w:hAnsi="Cambria"/>
      <w:i/>
      <w:iCs/>
      <w:color w:val="40404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A3032"/>
    <w:rPr>
      <w:rFonts w:ascii="Cambria" w:eastAsia="Times New Roman" w:hAnsi="Cambria" w:cs="Times New Roman"/>
      <w:b/>
      <w:bCs/>
      <w:color w:val="365F91"/>
      <w:sz w:val="28"/>
      <w:szCs w:val="28"/>
      <w:lang/>
    </w:rPr>
  </w:style>
  <w:style w:type="character" w:customStyle="1" w:styleId="Titolo2Carattere">
    <w:name w:val="Titolo 2 Carattere"/>
    <w:basedOn w:val="Carpredefinitoparagrafo"/>
    <w:link w:val="Titolo2"/>
    <w:uiPriority w:val="99"/>
    <w:rsid w:val="008A3032"/>
    <w:rPr>
      <w:rFonts w:ascii="Arial" w:eastAsia="Times New Roman" w:hAnsi="Arial" w:cs="Times New Roman"/>
      <w:i/>
      <w:iCs/>
      <w:sz w:val="20"/>
      <w:szCs w:val="20"/>
      <w:lang w:eastAsia="ar-SA"/>
    </w:rPr>
  </w:style>
  <w:style w:type="character" w:customStyle="1" w:styleId="Titolo3Carattere">
    <w:name w:val="Titolo 3 Carattere"/>
    <w:basedOn w:val="Carpredefinitoparagrafo"/>
    <w:link w:val="Titolo3"/>
    <w:uiPriority w:val="99"/>
    <w:rsid w:val="008A3032"/>
    <w:rPr>
      <w:rFonts w:ascii="Cambria" w:eastAsia="Times New Roman" w:hAnsi="Cambria" w:cs="Times New Roman"/>
      <w:b/>
      <w:bCs/>
      <w:color w:val="4F81BD"/>
      <w:sz w:val="20"/>
      <w:szCs w:val="20"/>
      <w:lang/>
    </w:rPr>
  </w:style>
  <w:style w:type="character" w:customStyle="1" w:styleId="Titolo4Carattere">
    <w:name w:val="Titolo 4 Carattere"/>
    <w:basedOn w:val="Carpredefinitoparagrafo"/>
    <w:link w:val="Titolo4"/>
    <w:uiPriority w:val="99"/>
    <w:rsid w:val="008A3032"/>
    <w:rPr>
      <w:rFonts w:ascii="Cambria" w:eastAsia="Times New Roman" w:hAnsi="Cambria" w:cs="Times New Roman"/>
      <w:b/>
      <w:bCs/>
      <w:i/>
      <w:iCs/>
      <w:color w:val="4F81BD"/>
      <w:sz w:val="20"/>
      <w:szCs w:val="20"/>
      <w:lang/>
    </w:rPr>
  </w:style>
  <w:style w:type="character" w:customStyle="1" w:styleId="Titolo6Carattere">
    <w:name w:val="Titolo 6 Carattere"/>
    <w:basedOn w:val="Carpredefinitoparagrafo"/>
    <w:link w:val="Titolo6"/>
    <w:rsid w:val="008A3032"/>
    <w:rPr>
      <w:rFonts w:ascii="Calibri" w:eastAsia="Times New Roman" w:hAnsi="Calibri" w:cs="Times New Roman"/>
      <w:b/>
      <w:bCs/>
      <w:sz w:val="20"/>
      <w:szCs w:val="20"/>
      <w:lang w:eastAsia="it-IT"/>
    </w:rPr>
  </w:style>
  <w:style w:type="character" w:customStyle="1" w:styleId="Titolo7Carattere">
    <w:name w:val="Titolo 7 Carattere"/>
    <w:basedOn w:val="Carpredefinitoparagrafo"/>
    <w:link w:val="Titolo7"/>
    <w:uiPriority w:val="99"/>
    <w:rsid w:val="008A3032"/>
    <w:rPr>
      <w:rFonts w:ascii="Cambria" w:eastAsia="Times New Roman" w:hAnsi="Cambria" w:cs="Times New Roman"/>
      <w:i/>
      <w:iCs/>
      <w:color w:val="404040"/>
      <w:sz w:val="20"/>
      <w:szCs w:val="20"/>
      <w:lang/>
    </w:rPr>
  </w:style>
  <w:style w:type="character" w:styleId="Collegamentoipertestuale">
    <w:name w:val="Hyperlink"/>
    <w:uiPriority w:val="99"/>
    <w:unhideWhenUsed/>
    <w:rsid w:val="008A3032"/>
    <w:rPr>
      <w:rFonts w:ascii="Times New Roman" w:hAnsi="Times New Roman" w:cs="Times New Roman" w:hint="default"/>
      <w:color w:val="0000FF"/>
      <w:u w:val="single"/>
    </w:rPr>
  </w:style>
  <w:style w:type="paragraph" w:styleId="NormaleWeb">
    <w:name w:val="Normal (Web)"/>
    <w:basedOn w:val="Normale"/>
    <w:uiPriority w:val="99"/>
    <w:unhideWhenUsed/>
    <w:rsid w:val="008A3032"/>
    <w:pPr>
      <w:overflowPunct/>
      <w:autoSpaceDE/>
      <w:autoSpaceDN/>
      <w:adjustRightInd/>
      <w:spacing w:before="100" w:beforeAutospacing="1" w:after="119"/>
    </w:pPr>
    <w:rPr>
      <w:sz w:val="24"/>
      <w:szCs w:val="24"/>
    </w:rPr>
  </w:style>
  <w:style w:type="paragraph" w:styleId="Testonotaapidipagina">
    <w:name w:val="footnote text"/>
    <w:basedOn w:val="Normale"/>
    <w:link w:val="TestonotaapidipaginaCarattere"/>
    <w:uiPriority w:val="99"/>
    <w:unhideWhenUsed/>
    <w:rsid w:val="008A3032"/>
    <w:pPr>
      <w:suppressLineNumbers/>
      <w:suppressAutoHyphens/>
      <w:overflowPunct/>
      <w:autoSpaceDE/>
      <w:autoSpaceDN/>
      <w:adjustRightInd/>
      <w:ind w:left="283" w:hanging="283"/>
    </w:pPr>
    <w:rPr>
      <w:lang w:eastAsia="ar-SA"/>
    </w:rPr>
  </w:style>
  <w:style w:type="character" w:customStyle="1" w:styleId="TestonotaapidipaginaCarattere">
    <w:name w:val="Testo nota a piè di pagina Carattere"/>
    <w:basedOn w:val="Carpredefinitoparagrafo"/>
    <w:link w:val="Testonotaapidipagina"/>
    <w:uiPriority w:val="99"/>
    <w:rsid w:val="008A3032"/>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unhideWhenUsed/>
    <w:rsid w:val="008A3032"/>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8A3032"/>
    <w:rPr>
      <w:rFonts w:ascii="Times New Roman" w:eastAsia="Times New Roman" w:hAnsi="Times New Roman" w:cs="Times New Roman"/>
      <w:sz w:val="20"/>
      <w:szCs w:val="20"/>
      <w:lang w:eastAsia="it-IT"/>
    </w:rPr>
  </w:style>
  <w:style w:type="character" w:customStyle="1" w:styleId="PidipaginaCarattere">
    <w:name w:val="Piè di pagina Carattere"/>
    <w:link w:val="Pidipagina"/>
    <w:rsid w:val="008A303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8A30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8A3032"/>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unhideWhenUsed/>
    <w:rsid w:val="008A3032"/>
    <w:pPr>
      <w:overflowPunct/>
      <w:autoSpaceDE/>
      <w:autoSpaceDN/>
      <w:adjustRightInd/>
      <w:spacing w:after="120" w:line="336" w:lineRule="exact"/>
      <w:ind w:right="-1"/>
      <w:jc w:val="both"/>
    </w:pPr>
    <w:rPr>
      <w:lang/>
    </w:rPr>
  </w:style>
  <w:style w:type="character" w:customStyle="1" w:styleId="CorpodeltestoCarattere">
    <w:name w:val="Corpo del testo Carattere"/>
    <w:basedOn w:val="Carpredefinitoparagrafo"/>
    <w:link w:val="Corpodeltesto"/>
    <w:uiPriority w:val="99"/>
    <w:rsid w:val="008A3032"/>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8A3032"/>
    <w:pPr>
      <w:overflowPunct/>
      <w:autoSpaceDE/>
      <w:autoSpaceDN/>
      <w:adjustRightInd/>
      <w:spacing w:after="120"/>
      <w:ind w:left="283"/>
      <w:jc w:val="both"/>
    </w:pPr>
    <w:rPr>
      <w:lang/>
    </w:rPr>
  </w:style>
  <w:style w:type="character" w:customStyle="1" w:styleId="RientrocorpodeltestoCarattere">
    <w:name w:val="Rientro corpo del testo Carattere"/>
    <w:basedOn w:val="Carpredefinitoparagrafo"/>
    <w:link w:val="Rientrocorpodeltesto"/>
    <w:semiHidden/>
    <w:rsid w:val="008A3032"/>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unhideWhenUsed/>
    <w:rsid w:val="008A3032"/>
    <w:pPr>
      <w:spacing w:after="120" w:line="480" w:lineRule="auto"/>
    </w:pPr>
    <w:rPr>
      <w:lang/>
    </w:rPr>
  </w:style>
  <w:style w:type="character" w:customStyle="1" w:styleId="Corpodeltesto2Carattere">
    <w:name w:val="Corpo del testo 2 Carattere"/>
    <w:basedOn w:val="Carpredefinitoparagrafo"/>
    <w:link w:val="Corpodeltesto2"/>
    <w:uiPriority w:val="99"/>
    <w:rsid w:val="008A3032"/>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8A3032"/>
    <w:pPr>
      <w:suppressAutoHyphens/>
      <w:overflowPunct/>
      <w:autoSpaceDE/>
      <w:autoSpaceDN/>
      <w:adjustRightInd/>
      <w:ind w:left="360"/>
      <w:jc w:val="both"/>
    </w:pPr>
    <w:rPr>
      <w:sz w:val="24"/>
      <w:szCs w:val="24"/>
      <w:lang w:eastAsia="ar-SA"/>
    </w:rPr>
  </w:style>
  <w:style w:type="character" w:customStyle="1" w:styleId="Rientrocorpodeltesto2Carattere">
    <w:name w:val="Rientro corpo del testo 2 Carattere"/>
    <w:basedOn w:val="Carpredefinitoparagrafo"/>
    <w:link w:val="Rientrocorpodeltesto2"/>
    <w:semiHidden/>
    <w:rsid w:val="008A3032"/>
    <w:rPr>
      <w:rFonts w:ascii="Times New Roman" w:eastAsia="Times New Roman" w:hAnsi="Times New Roman" w:cs="Times New Roman"/>
      <w:sz w:val="24"/>
      <w:szCs w:val="24"/>
      <w:lang w:eastAsia="ar-SA"/>
    </w:rPr>
  </w:style>
  <w:style w:type="paragraph" w:customStyle="1" w:styleId="Testo10modulistica">
    <w:name w:val="Testo 10 modulistica"/>
    <w:basedOn w:val="Normale"/>
    <w:rsid w:val="008A3032"/>
    <w:pPr>
      <w:widowControl w:val="0"/>
      <w:overflowPunct/>
      <w:spacing w:line="288" w:lineRule="auto"/>
      <w:ind w:firstLine="360"/>
      <w:jc w:val="both"/>
    </w:pPr>
    <w:rPr>
      <w:rFonts w:ascii="NewAster" w:hAnsi="NewAster" w:cs="NewAster"/>
      <w:color w:val="000000"/>
    </w:rPr>
  </w:style>
  <w:style w:type="paragraph" w:customStyle="1" w:styleId="Default">
    <w:name w:val="Default"/>
    <w:rsid w:val="008A303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rpodeltesto21">
    <w:name w:val="Corpo del testo 21"/>
    <w:basedOn w:val="Normale"/>
    <w:rsid w:val="008A3032"/>
    <w:pPr>
      <w:suppressAutoHyphens/>
      <w:overflowPunct/>
      <w:autoSpaceDE/>
      <w:autoSpaceDN/>
      <w:adjustRightInd/>
      <w:jc w:val="both"/>
    </w:pPr>
    <w:rPr>
      <w:sz w:val="22"/>
      <w:szCs w:val="22"/>
      <w:lang w:eastAsia="ar-SA"/>
    </w:rPr>
  </w:style>
  <w:style w:type="paragraph" w:customStyle="1" w:styleId="Rientrocorpodeltesto21">
    <w:name w:val="Rientro corpo del testo 21"/>
    <w:basedOn w:val="Normale"/>
    <w:rsid w:val="008A3032"/>
    <w:pPr>
      <w:tabs>
        <w:tab w:val="left" w:pos="851"/>
        <w:tab w:val="left" w:pos="5103"/>
      </w:tabs>
      <w:suppressAutoHyphens/>
      <w:overflowPunct/>
      <w:autoSpaceDE/>
      <w:autoSpaceDN/>
      <w:adjustRightInd/>
      <w:ind w:left="5103"/>
      <w:jc w:val="center"/>
    </w:pPr>
    <w:rPr>
      <w:sz w:val="22"/>
      <w:szCs w:val="22"/>
      <w:lang w:eastAsia="ar-SA"/>
    </w:rPr>
  </w:style>
  <w:style w:type="paragraph" w:customStyle="1" w:styleId="Corpodeltesto31">
    <w:name w:val="Corpo del testo 31"/>
    <w:basedOn w:val="Normale"/>
    <w:rsid w:val="008A3032"/>
    <w:pPr>
      <w:tabs>
        <w:tab w:val="left" w:pos="5103"/>
      </w:tabs>
      <w:suppressAutoHyphens/>
      <w:overflowPunct/>
      <w:autoSpaceDE/>
      <w:autoSpaceDN/>
      <w:adjustRightInd/>
      <w:jc w:val="both"/>
    </w:pPr>
    <w:rPr>
      <w:i/>
      <w:iCs/>
      <w:sz w:val="24"/>
      <w:szCs w:val="24"/>
      <w:lang w:eastAsia="ar-SA"/>
    </w:rPr>
  </w:style>
  <w:style w:type="paragraph" w:customStyle="1" w:styleId="Testonormale2">
    <w:name w:val="Testo normale2"/>
    <w:basedOn w:val="Normale"/>
    <w:rsid w:val="008A3032"/>
    <w:pPr>
      <w:suppressAutoHyphens/>
      <w:overflowPunct/>
      <w:autoSpaceDE/>
      <w:autoSpaceDN/>
      <w:adjustRightInd/>
      <w:jc w:val="both"/>
    </w:pPr>
    <w:rPr>
      <w:rFonts w:ascii="Courier New" w:hAnsi="Courier New" w:cs="Courier New"/>
      <w:kern w:val="2"/>
      <w:lang w:eastAsia="ar-SA"/>
    </w:rPr>
  </w:style>
  <w:style w:type="paragraph" w:customStyle="1" w:styleId="Contenutotabella">
    <w:name w:val="Contenuto tabella"/>
    <w:basedOn w:val="Normale"/>
    <w:uiPriority w:val="99"/>
    <w:rsid w:val="008A3032"/>
    <w:pPr>
      <w:suppressLineNumbers/>
      <w:suppressAutoHyphens/>
      <w:overflowPunct/>
      <w:autoSpaceDE/>
      <w:autoSpaceDN/>
      <w:adjustRightInd/>
    </w:pPr>
    <w:rPr>
      <w:sz w:val="24"/>
      <w:szCs w:val="24"/>
      <w:lang w:eastAsia="ar-SA"/>
    </w:rPr>
  </w:style>
  <w:style w:type="paragraph" w:customStyle="1" w:styleId="sche4">
    <w:name w:val="sche_4"/>
    <w:rsid w:val="008A3032"/>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sche3">
    <w:name w:val="sche_3"/>
    <w:rsid w:val="008A3032"/>
    <w:pPr>
      <w:widowControl w:val="0"/>
      <w:suppressAutoHyphens/>
      <w:overflowPunct w:val="0"/>
      <w:autoSpaceDE w:val="0"/>
      <w:spacing w:after="0" w:line="240" w:lineRule="auto"/>
      <w:jc w:val="both"/>
    </w:pPr>
    <w:rPr>
      <w:rFonts w:ascii="ChelthmITC Bk BT" w:eastAsia="Times New Roman" w:hAnsi="ChelthmITC Bk BT" w:cs="ChelthmITC Bk BT"/>
      <w:sz w:val="20"/>
      <w:szCs w:val="20"/>
      <w:lang w:val="en-US" w:eastAsia="ar-SA"/>
    </w:rPr>
  </w:style>
  <w:style w:type="paragraph" w:customStyle="1" w:styleId="sche22">
    <w:name w:val="sche2_2"/>
    <w:rsid w:val="008A3032"/>
    <w:pPr>
      <w:widowControl w:val="0"/>
      <w:suppressAutoHyphens/>
      <w:overflowPunct w:val="0"/>
      <w:autoSpaceDE w:val="0"/>
      <w:spacing w:after="0" w:line="240" w:lineRule="auto"/>
      <w:jc w:val="right"/>
    </w:pPr>
    <w:rPr>
      <w:rFonts w:ascii="ChelthmITC Bk BT" w:eastAsia="Times New Roman" w:hAnsi="ChelthmITC Bk BT" w:cs="ChelthmITC Bk BT"/>
      <w:sz w:val="20"/>
      <w:szCs w:val="20"/>
      <w:lang w:val="en-US" w:eastAsia="ar-SA"/>
    </w:rPr>
  </w:style>
  <w:style w:type="character" w:styleId="Rimandonotaapidipagina">
    <w:name w:val="footnote reference"/>
    <w:uiPriority w:val="99"/>
    <w:unhideWhenUsed/>
    <w:rsid w:val="008A3032"/>
    <w:rPr>
      <w:rFonts w:ascii="Times New Roman" w:hAnsi="Times New Roman" w:cs="Times New Roman" w:hint="default"/>
      <w:vertAlign w:val="superscript"/>
    </w:rPr>
  </w:style>
  <w:style w:type="character" w:customStyle="1" w:styleId="Caratteredellanota">
    <w:name w:val="Carattere della nota"/>
    <w:rsid w:val="008A3032"/>
  </w:style>
  <w:style w:type="paragraph" w:customStyle="1" w:styleId="ADispositivo">
    <w:name w:val="A_Dispositivo"/>
    <w:basedOn w:val="Normale"/>
    <w:uiPriority w:val="99"/>
    <w:rsid w:val="008A3032"/>
    <w:pPr>
      <w:numPr>
        <w:numId w:val="11"/>
      </w:numPr>
      <w:overflowPunct/>
      <w:autoSpaceDE/>
      <w:autoSpaceDN/>
      <w:adjustRightInd/>
      <w:spacing w:after="120" w:line="240" w:lineRule="exact"/>
      <w:jc w:val="both"/>
    </w:pPr>
    <w:rPr>
      <w:sz w:val="24"/>
    </w:rPr>
  </w:style>
  <w:style w:type="paragraph" w:styleId="Mappadocumento">
    <w:name w:val="Document Map"/>
    <w:basedOn w:val="Normale"/>
    <w:link w:val="MappadocumentoCarattere"/>
    <w:semiHidden/>
    <w:rsid w:val="008A3032"/>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A3032"/>
    <w:rPr>
      <w:rFonts w:ascii="Tahoma" w:eastAsia="Times New Roman" w:hAnsi="Tahoma" w:cs="Tahoma"/>
      <w:sz w:val="20"/>
      <w:szCs w:val="20"/>
      <w:shd w:val="clear" w:color="auto" w:fill="000080"/>
      <w:lang w:eastAsia="it-IT"/>
    </w:rPr>
  </w:style>
  <w:style w:type="paragraph" w:customStyle="1" w:styleId="NORMALEDELIBERE">
    <w:name w:val="NORMALE DELIBERE"/>
    <w:basedOn w:val="Normale"/>
    <w:link w:val="NORMALEDELIBERECarattere"/>
    <w:uiPriority w:val="99"/>
    <w:qFormat/>
    <w:rsid w:val="008A3032"/>
    <w:pPr>
      <w:overflowPunct/>
      <w:adjustRightInd/>
      <w:spacing w:after="120" w:line="360" w:lineRule="atLeast"/>
      <w:ind w:firstLine="709"/>
      <w:jc w:val="both"/>
    </w:pPr>
    <w:rPr>
      <w:sz w:val="24"/>
      <w:szCs w:val="24"/>
      <w:lang/>
    </w:rPr>
  </w:style>
  <w:style w:type="character" w:customStyle="1" w:styleId="NORMALEDELIBERECarattere">
    <w:name w:val="NORMALE DELIBERE Carattere"/>
    <w:link w:val="NORMALEDELIBERE"/>
    <w:uiPriority w:val="99"/>
    <w:locked/>
    <w:rsid w:val="008A3032"/>
    <w:rPr>
      <w:rFonts w:ascii="Times New Roman" w:eastAsia="Times New Roman" w:hAnsi="Times New Roman" w:cs="Times New Roman"/>
      <w:sz w:val="24"/>
      <w:szCs w:val="24"/>
      <w:lang/>
    </w:rPr>
  </w:style>
  <w:style w:type="paragraph" w:customStyle="1" w:styleId="PUNTATODELIBERE">
    <w:name w:val="PUNTATO DELIBERE"/>
    <w:basedOn w:val="Normale"/>
    <w:uiPriority w:val="99"/>
    <w:qFormat/>
    <w:rsid w:val="008A3032"/>
    <w:pPr>
      <w:overflowPunct/>
      <w:adjustRightInd/>
      <w:spacing w:after="120" w:line="360" w:lineRule="atLeast"/>
      <w:ind w:left="644" w:hanging="360"/>
      <w:jc w:val="both"/>
    </w:pPr>
    <w:rPr>
      <w:sz w:val="22"/>
    </w:rPr>
  </w:style>
  <w:style w:type="paragraph" w:styleId="Paragrafoelenco">
    <w:name w:val="List Paragraph"/>
    <w:basedOn w:val="Normale"/>
    <w:uiPriority w:val="99"/>
    <w:qFormat/>
    <w:rsid w:val="008A3032"/>
    <w:pPr>
      <w:ind w:left="720"/>
      <w:contextualSpacing/>
    </w:pPr>
  </w:style>
  <w:style w:type="character" w:customStyle="1" w:styleId="CorpodeltestoCarattere1">
    <w:name w:val="Corpo del testo Carattere1"/>
    <w:semiHidden/>
    <w:locked/>
    <w:rsid w:val="008A3032"/>
    <w:rPr>
      <w:rFonts w:ascii="Times New Roman" w:eastAsia="Times New Roman" w:hAnsi="Times New Roman" w:cs="Times New Roman"/>
      <w:sz w:val="20"/>
      <w:szCs w:val="20"/>
      <w:lang w:eastAsia="it-IT"/>
    </w:rPr>
  </w:style>
  <w:style w:type="character" w:customStyle="1" w:styleId="RientrocorpodeltestoCarattere1">
    <w:name w:val="Rientro corpo del testo Carattere1"/>
    <w:semiHidden/>
    <w:locked/>
    <w:rsid w:val="008A3032"/>
    <w:rPr>
      <w:rFonts w:ascii="Times New Roman" w:eastAsia="Times New Roman" w:hAnsi="Times New Roman" w:cs="Times New Roman"/>
      <w:sz w:val="20"/>
      <w:szCs w:val="20"/>
      <w:lang w:eastAsia="it-IT"/>
    </w:rPr>
  </w:style>
  <w:style w:type="character" w:customStyle="1" w:styleId="Rientrocorpodeltesto2Carattere1">
    <w:name w:val="Rientro corpo del testo 2 Carattere1"/>
    <w:semiHidden/>
    <w:locked/>
    <w:rsid w:val="008A3032"/>
    <w:rPr>
      <w:rFonts w:ascii="Times New Roman" w:eastAsia="Times New Roman" w:hAnsi="Times New Roman" w:cs="Times New Roman"/>
      <w:sz w:val="24"/>
      <w:szCs w:val="24"/>
      <w:lang w:eastAsia="ar-SA"/>
    </w:rPr>
  </w:style>
  <w:style w:type="paragraph" w:styleId="Corpodeltesto3">
    <w:name w:val="Body Text 3"/>
    <w:basedOn w:val="Normale"/>
    <w:link w:val="Corpodeltesto3Carattere"/>
    <w:uiPriority w:val="99"/>
    <w:unhideWhenUsed/>
    <w:rsid w:val="008A3032"/>
    <w:pPr>
      <w:spacing w:after="120"/>
    </w:pPr>
    <w:rPr>
      <w:sz w:val="16"/>
      <w:szCs w:val="16"/>
      <w:lang/>
    </w:rPr>
  </w:style>
  <w:style w:type="character" w:customStyle="1" w:styleId="Corpodeltesto3Carattere">
    <w:name w:val="Corpo del testo 3 Carattere"/>
    <w:basedOn w:val="Carpredefinitoparagrafo"/>
    <w:link w:val="Corpodeltesto3"/>
    <w:uiPriority w:val="99"/>
    <w:rsid w:val="008A3032"/>
    <w:rPr>
      <w:rFonts w:ascii="Times New Roman" w:eastAsia="Times New Roman" w:hAnsi="Times New Roman" w:cs="Times New Roman"/>
      <w:sz w:val="16"/>
      <w:szCs w:val="16"/>
      <w:lang/>
    </w:rPr>
  </w:style>
  <w:style w:type="character" w:customStyle="1" w:styleId="TestonotaapidipaginaCarattere1">
    <w:name w:val="Testo nota a piè di pagina Carattere1"/>
    <w:uiPriority w:val="99"/>
    <w:locked/>
    <w:rsid w:val="008A3032"/>
    <w:rPr>
      <w:rFonts w:ascii="Times New Roman" w:eastAsia="Times New Roman" w:hAnsi="Times New Roman" w:cs="Times New Roman"/>
      <w:sz w:val="20"/>
      <w:szCs w:val="20"/>
      <w:lang w:eastAsia="ar-SA"/>
    </w:rPr>
  </w:style>
  <w:style w:type="paragraph" w:customStyle="1" w:styleId="Normalepr4">
    <w:name w:val="Normale pr4"/>
    <w:basedOn w:val="Normale"/>
    <w:uiPriority w:val="99"/>
    <w:rsid w:val="008A3032"/>
    <w:pPr>
      <w:widowControl w:val="0"/>
      <w:overflowPunct/>
      <w:autoSpaceDE/>
      <w:autoSpaceDN/>
      <w:adjustRightInd/>
      <w:spacing w:before="80" w:line="240" w:lineRule="exact"/>
      <w:jc w:val="both"/>
    </w:pPr>
    <w:rPr>
      <w:spacing w:val="-4"/>
      <w:sz w:val="24"/>
    </w:rPr>
  </w:style>
  <w:style w:type="character" w:styleId="Numeropagina">
    <w:name w:val="page number"/>
    <w:uiPriority w:val="99"/>
    <w:rsid w:val="008A3032"/>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8A3032"/>
    <w:pPr>
      <w:overflowPunct/>
      <w:autoSpaceDE/>
      <w:autoSpaceDN/>
      <w:adjustRightInd/>
      <w:spacing w:after="160" w:line="240" w:lineRule="exact"/>
    </w:pPr>
    <w:rPr>
      <w:rFonts w:ascii="Tahoma" w:hAnsi="Tahoma" w:cs="Tahoma"/>
      <w:lang w:val="en-US" w:eastAsia="en-US"/>
    </w:rPr>
  </w:style>
  <w:style w:type="table" w:styleId="Grigliatabella">
    <w:name w:val="Table Grid"/>
    <w:basedOn w:val="Tabellanormale"/>
    <w:uiPriority w:val="99"/>
    <w:rsid w:val="008A303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uiPriority w:val="99"/>
    <w:rsid w:val="008A3032"/>
    <w:pPr>
      <w:overflowPunct/>
      <w:autoSpaceDE/>
      <w:autoSpaceDN/>
      <w:adjustRightInd/>
      <w:spacing w:before="200" w:after="200"/>
      <w:ind w:left="200" w:right="200"/>
      <w:jc w:val="both"/>
    </w:pPr>
    <w:rPr>
      <w:rFonts w:ascii="Arial" w:hAnsi="Arial" w:cs="Arial"/>
      <w:i/>
      <w:iCs/>
      <w:color w:val="000000"/>
      <w:sz w:val="24"/>
      <w:szCs w:val="24"/>
    </w:rPr>
  </w:style>
  <w:style w:type="character" w:customStyle="1" w:styleId="NormalBoldChar">
    <w:name w:val="NormalBold Char"/>
    <w:uiPriority w:val="99"/>
    <w:rsid w:val="008A3032"/>
    <w:rPr>
      <w:rFonts w:ascii="Times New Roman" w:hAnsi="Times New Roman"/>
      <w:b/>
      <w:sz w:val="24"/>
      <w:lang w:eastAsia="it-IT"/>
    </w:rPr>
  </w:style>
  <w:style w:type="character" w:customStyle="1" w:styleId="DeltaViewInsertion">
    <w:name w:val="DeltaView Insertion"/>
    <w:uiPriority w:val="99"/>
    <w:rsid w:val="008A3032"/>
    <w:rPr>
      <w:b/>
      <w:i/>
      <w:spacing w:val="0"/>
    </w:rPr>
  </w:style>
  <w:style w:type="character" w:customStyle="1" w:styleId="TestofumettoCarattere">
    <w:name w:val="Testo fumetto Carattere"/>
    <w:uiPriority w:val="99"/>
    <w:rsid w:val="008A3032"/>
    <w:rPr>
      <w:rFonts w:ascii="Tahoma" w:hAnsi="Tahoma"/>
      <w:sz w:val="16"/>
      <w:lang w:eastAsia="it-IT"/>
    </w:rPr>
  </w:style>
  <w:style w:type="character" w:customStyle="1" w:styleId="ListLabel1">
    <w:name w:val="ListLabel 1"/>
    <w:uiPriority w:val="99"/>
    <w:rsid w:val="008A3032"/>
    <w:rPr>
      <w:color w:val="000000"/>
    </w:rPr>
  </w:style>
  <w:style w:type="character" w:customStyle="1" w:styleId="ListLabel2">
    <w:name w:val="ListLabel 2"/>
    <w:uiPriority w:val="99"/>
    <w:rsid w:val="008A3032"/>
    <w:rPr>
      <w:sz w:val="16"/>
    </w:rPr>
  </w:style>
  <w:style w:type="character" w:customStyle="1" w:styleId="ListLabel3">
    <w:name w:val="ListLabel 3"/>
    <w:uiPriority w:val="99"/>
    <w:rsid w:val="008A3032"/>
    <w:rPr>
      <w:rFonts w:ascii="Arial" w:hAnsi="Arial"/>
      <w:b/>
      <w:sz w:val="15"/>
    </w:rPr>
  </w:style>
  <w:style w:type="character" w:customStyle="1" w:styleId="ListLabel4">
    <w:name w:val="ListLabel 4"/>
    <w:uiPriority w:val="99"/>
    <w:rsid w:val="008A3032"/>
  </w:style>
  <w:style w:type="character" w:customStyle="1" w:styleId="ListLabel5">
    <w:name w:val="ListLabel 5"/>
    <w:uiPriority w:val="99"/>
    <w:rsid w:val="008A3032"/>
    <w:rPr>
      <w:rFonts w:ascii="Arial" w:hAnsi="Arial"/>
      <w:sz w:val="15"/>
    </w:rPr>
  </w:style>
  <w:style w:type="character" w:customStyle="1" w:styleId="ListLabel6">
    <w:name w:val="ListLabel 6"/>
    <w:uiPriority w:val="99"/>
    <w:rsid w:val="008A3032"/>
    <w:rPr>
      <w:color w:val="000000"/>
    </w:rPr>
  </w:style>
  <w:style w:type="character" w:customStyle="1" w:styleId="ListLabel7">
    <w:name w:val="ListLabel 7"/>
    <w:uiPriority w:val="99"/>
    <w:rsid w:val="008A3032"/>
    <w:rPr>
      <w:rFonts w:eastAsia="Times New Roman"/>
      <w:color w:val="00000A"/>
    </w:rPr>
  </w:style>
  <w:style w:type="character" w:customStyle="1" w:styleId="ListLabel8">
    <w:name w:val="ListLabel 8"/>
    <w:uiPriority w:val="99"/>
    <w:rsid w:val="008A3032"/>
  </w:style>
  <w:style w:type="character" w:customStyle="1" w:styleId="ListLabel9">
    <w:name w:val="ListLabel 9"/>
    <w:uiPriority w:val="99"/>
    <w:rsid w:val="008A3032"/>
  </w:style>
  <w:style w:type="character" w:customStyle="1" w:styleId="ListLabel10">
    <w:name w:val="ListLabel 10"/>
    <w:uiPriority w:val="99"/>
    <w:rsid w:val="008A3032"/>
  </w:style>
  <w:style w:type="character" w:customStyle="1" w:styleId="ListLabel11">
    <w:name w:val="ListLabel 11"/>
    <w:uiPriority w:val="99"/>
    <w:rsid w:val="008A3032"/>
    <w:rPr>
      <w:rFonts w:eastAsia="Times New Roman"/>
    </w:rPr>
  </w:style>
  <w:style w:type="character" w:customStyle="1" w:styleId="ListLabel12">
    <w:name w:val="ListLabel 12"/>
    <w:uiPriority w:val="99"/>
    <w:rsid w:val="008A3032"/>
  </w:style>
  <w:style w:type="character" w:customStyle="1" w:styleId="ListLabel13">
    <w:name w:val="ListLabel 13"/>
    <w:uiPriority w:val="99"/>
    <w:rsid w:val="008A3032"/>
  </w:style>
  <w:style w:type="character" w:customStyle="1" w:styleId="ListLabel14">
    <w:name w:val="ListLabel 14"/>
    <w:uiPriority w:val="99"/>
    <w:rsid w:val="008A3032"/>
  </w:style>
  <w:style w:type="character" w:customStyle="1" w:styleId="ListLabel15">
    <w:name w:val="ListLabel 15"/>
    <w:uiPriority w:val="99"/>
    <w:rsid w:val="008A3032"/>
    <w:rPr>
      <w:rFonts w:eastAsia="Times New Roman"/>
      <w:color w:val="FF0000"/>
    </w:rPr>
  </w:style>
  <w:style w:type="character" w:customStyle="1" w:styleId="ListLabel16">
    <w:name w:val="ListLabel 16"/>
    <w:uiPriority w:val="99"/>
    <w:rsid w:val="008A3032"/>
  </w:style>
  <w:style w:type="character" w:customStyle="1" w:styleId="ListLabel17">
    <w:name w:val="ListLabel 17"/>
    <w:uiPriority w:val="99"/>
    <w:rsid w:val="008A3032"/>
  </w:style>
  <w:style w:type="character" w:customStyle="1" w:styleId="ListLabel18">
    <w:name w:val="ListLabel 18"/>
    <w:uiPriority w:val="99"/>
    <w:rsid w:val="008A3032"/>
  </w:style>
  <w:style w:type="character" w:customStyle="1" w:styleId="ListLabel19">
    <w:name w:val="ListLabel 19"/>
    <w:uiPriority w:val="99"/>
    <w:rsid w:val="008A3032"/>
  </w:style>
  <w:style w:type="character" w:customStyle="1" w:styleId="ListLabel20">
    <w:name w:val="ListLabel 20"/>
    <w:uiPriority w:val="99"/>
    <w:rsid w:val="008A3032"/>
  </w:style>
  <w:style w:type="character" w:customStyle="1" w:styleId="ListLabel21">
    <w:name w:val="ListLabel 21"/>
    <w:uiPriority w:val="99"/>
    <w:rsid w:val="008A3032"/>
  </w:style>
  <w:style w:type="character" w:customStyle="1" w:styleId="Caratterenotaapidipagina">
    <w:name w:val="Carattere nota a piè di pagina"/>
    <w:uiPriority w:val="99"/>
    <w:rsid w:val="008A3032"/>
  </w:style>
  <w:style w:type="character" w:styleId="Rimandonotadichiusura">
    <w:name w:val="endnote reference"/>
    <w:uiPriority w:val="99"/>
    <w:rsid w:val="008A3032"/>
    <w:rPr>
      <w:rFonts w:cs="Times New Roman"/>
      <w:vertAlign w:val="superscript"/>
    </w:rPr>
  </w:style>
  <w:style w:type="character" w:customStyle="1" w:styleId="Caratterenotadichiusura">
    <w:name w:val="Carattere nota di chiusura"/>
    <w:uiPriority w:val="99"/>
    <w:rsid w:val="008A3032"/>
  </w:style>
  <w:style w:type="character" w:customStyle="1" w:styleId="ListLabel22">
    <w:name w:val="ListLabel 22"/>
    <w:uiPriority w:val="99"/>
    <w:rsid w:val="008A3032"/>
    <w:rPr>
      <w:sz w:val="16"/>
    </w:rPr>
  </w:style>
  <w:style w:type="character" w:customStyle="1" w:styleId="ListLabel23">
    <w:name w:val="ListLabel 23"/>
    <w:uiPriority w:val="99"/>
    <w:rsid w:val="008A3032"/>
    <w:rPr>
      <w:rFonts w:ascii="Arial" w:hAnsi="Arial"/>
      <w:sz w:val="15"/>
    </w:rPr>
  </w:style>
  <w:style w:type="character" w:customStyle="1" w:styleId="ListLabel24">
    <w:name w:val="ListLabel 24"/>
    <w:uiPriority w:val="99"/>
    <w:rsid w:val="008A3032"/>
    <w:rPr>
      <w:rFonts w:ascii="Arial" w:hAnsi="Arial"/>
      <w:b/>
      <w:sz w:val="15"/>
    </w:rPr>
  </w:style>
  <w:style w:type="character" w:customStyle="1" w:styleId="ListLabel25">
    <w:name w:val="ListLabel 25"/>
    <w:uiPriority w:val="99"/>
    <w:rsid w:val="008A3032"/>
    <w:rPr>
      <w:rFonts w:ascii="Arial" w:hAnsi="Arial"/>
      <w:sz w:val="15"/>
    </w:rPr>
  </w:style>
  <w:style w:type="character" w:customStyle="1" w:styleId="ListLabel26">
    <w:name w:val="ListLabel 26"/>
    <w:uiPriority w:val="99"/>
    <w:rsid w:val="008A3032"/>
    <w:rPr>
      <w:rFonts w:ascii="Arial" w:hAnsi="Arial"/>
      <w:sz w:val="15"/>
    </w:rPr>
  </w:style>
  <w:style w:type="character" w:customStyle="1" w:styleId="ListLabel27">
    <w:name w:val="ListLabel 27"/>
    <w:uiPriority w:val="99"/>
    <w:rsid w:val="008A3032"/>
    <w:rPr>
      <w:rFonts w:ascii="Arial" w:hAnsi="Arial"/>
      <w:sz w:val="14"/>
    </w:rPr>
  </w:style>
  <w:style w:type="character" w:customStyle="1" w:styleId="ListLabel28">
    <w:name w:val="ListLabel 28"/>
    <w:uiPriority w:val="99"/>
    <w:rsid w:val="008A3032"/>
  </w:style>
  <w:style w:type="character" w:customStyle="1" w:styleId="ListLabel29">
    <w:name w:val="ListLabel 29"/>
    <w:uiPriority w:val="99"/>
    <w:rsid w:val="008A3032"/>
  </w:style>
  <w:style w:type="character" w:customStyle="1" w:styleId="ListLabel30">
    <w:name w:val="ListLabel 30"/>
    <w:uiPriority w:val="99"/>
    <w:rsid w:val="008A3032"/>
  </w:style>
  <w:style w:type="character" w:customStyle="1" w:styleId="ListLabel31">
    <w:name w:val="ListLabel 31"/>
    <w:uiPriority w:val="99"/>
    <w:rsid w:val="008A3032"/>
  </w:style>
  <w:style w:type="character" w:customStyle="1" w:styleId="ListLabel32">
    <w:name w:val="ListLabel 32"/>
    <w:uiPriority w:val="99"/>
    <w:rsid w:val="008A3032"/>
  </w:style>
  <w:style w:type="character" w:customStyle="1" w:styleId="ListLabel33">
    <w:name w:val="ListLabel 33"/>
    <w:uiPriority w:val="99"/>
    <w:rsid w:val="008A3032"/>
  </w:style>
  <w:style w:type="character" w:customStyle="1" w:styleId="ListLabel34">
    <w:name w:val="ListLabel 34"/>
    <w:uiPriority w:val="99"/>
    <w:rsid w:val="008A3032"/>
  </w:style>
  <w:style w:type="character" w:customStyle="1" w:styleId="ListLabel35">
    <w:name w:val="ListLabel 35"/>
    <w:uiPriority w:val="99"/>
    <w:rsid w:val="008A3032"/>
  </w:style>
  <w:style w:type="character" w:customStyle="1" w:styleId="ListLabel36">
    <w:name w:val="ListLabel 36"/>
    <w:uiPriority w:val="99"/>
    <w:rsid w:val="008A3032"/>
    <w:rPr>
      <w:rFonts w:ascii="Arial" w:hAnsi="Arial"/>
      <w:sz w:val="15"/>
    </w:rPr>
  </w:style>
  <w:style w:type="character" w:customStyle="1" w:styleId="ListLabel37">
    <w:name w:val="ListLabel 37"/>
    <w:uiPriority w:val="99"/>
    <w:rsid w:val="008A3032"/>
    <w:rPr>
      <w:rFonts w:ascii="Arial" w:hAnsi="Arial"/>
      <w:b/>
      <w:sz w:val="15"/>
    </w:rPr>
  </w:style>
  <w:style w:type="character" w:customStyle="1" w:styleId="ListLabel38">
    <w:name w:val="ListLabel 38"/>
    <w:uiPriority w:val="99"/>
    <w:rsid w:val="008A3032"/>
    <w:rPr>
      <w:rFonts w:ascii="Arial" w:hAnsi="Arial"/>
      <w:sz w:val="15"/>
    </w:rPr>
  </w:style>
  <w:style w:type="character" w:customStyle="1" w:styleId="ListLabel39">
    <w:name w:val="ListLabel 39"/>
    <w:uiPriority w:val="99"/>
    <w:rsid w:val="008A3032"/>
    <w:rPr>
      <w:rFonts w:ascii="Arial" w:hAnsi="Arial"/>
      <w:sz w:val="15"/>
    </w:rPr>
  </w:style>
  <w:style w:type="character" w:customStyle="1" w:styleId="ListLabel40">
    <w:name w:val="ListLabel 40"/>
    <w:uiPriority w:val="99"/>
    <w:rsid w:val="008A3032"/>
    <w:rPr>
      <w:sz w:val="14"/>
    </w:rPr>
  </w:style>
  <w:style w:type="character" w:customStyle="1" w:styleId="ListLabel41">
    <w:name w:val="ListLabel 41"/>
    <w:uiPriority w:val="99"/>
    <w:rsid w:val="008A3032"/>
  </w:style>
  <w:style w:type="character" w:customStyle="1" w:styleId="ListLabel42">
    <w:name w:val="ListLabel 42"/>
    <w:uiPriority w:val="99"/>
    <w:rsid w:val="008A3032"/>
  </w:style>
  <w:style w:type="character" w:customStyle="1" w:styleId="ListLabel43">
    <w:name w:val="ListLabel 43"/>
    <w:uiPriority w:val="99"/>
    <w:rsid w:val="008A3032"/>
  </w:style>
  <w:style w:type="character" w:customStyle="1" w:styleId="ListLabel44">
    <w:name w:val="ListLabel 44"/>
    <w:uiPriority w:val="99"/>
    <w:rsid w:val="008A3032"/>
  </w:style>
  <w:style w:type="character" w:customStyle="1" w:styleId="ListLabel45">
    <w:name w:val="ListLabel 45"/>
    <w:uiPriority w:val="99"/>
    <w:rsid w:val="008A3032"/>
  </w:style>
  <w:style w:type="character" w:customStyle="1" w:styleId="ListLabel46">
    <w:name w:val="ListLabel 46"/>
    <w:uiPriority w:val="99"/>
    <w:rsid w:val="008A3032"/>
  </w:style>
  <w:style w:type="character" w:customStyle="1" w:styleId="ListLabel47">
    <w:name w:val="ListLabel 47"/>
    <w:uiPriority w:val="99"/>
    <w:rsid w:val="008A3032"/>
  </w:style>
  <w:style w:type="character" w:customStyle="1" w:styleId="ListLabel48">
    <w:name w:val="ListLabel 48"/>
    <w:uiPriority w:val="99"/>
    <w:rsid w:val="008A3032"/>
  </w:style>
  <w:style w:type="character" w:customStyle="1" w:styleId="ListLabel49">
    <w:name w:val="ListLabel 49"/>
    <w:uiPriority w:val="99"/>
    <w:rsid w:val="008A3032"/>
    <w:rPr>
      <w:rFonts w:ascii="Arial" w:hAnsi="Arial"/>
      <w:sz w:val="15"/>
    </w:rPr>
  </w:style>
  <w:style w:type="character" w:customStyle="1" w:styleId="ListLabel50">
    <w:name w:val="ListLabel 50"/>
    <w:uiPriority w:val="99"/>
    <w:rsid w:val="008A3032"/>
    <w:rPr>
      <w:rFonts w:ascii="Arial" w:hAnsi="Arial"/>
      <w:b/>
      <w:sz w:val="15"/>
    </w:rPr>
  </w:style>
  <w:style w:type="character" w:customStyle="1" w:styleId="ListLabel51">
    <w:name w:val="ListLabel 51"/>
    <w:uiPriority w:val="99"/>
    <w:rsid w:val="008A3032"/>
    <w:rPr>
      <w:rFonts w:ascii="Arial" w:hAnsi="Arial"/>
      <w:sz w:val="15"/>
    </w:rPr>
  </w:style>
  <w:style w:type="character" w:customStyle="1" w:styleId="ListLabel52">
    <w:name w:val="ListLabel 52"/>
    <w:uiPriority w:val="99"/>
    <w:rsid w:val="008A3032"/>
    <w:rPr>
      <w:rFonts w:ascii="Arial" w:hAnsi="Arial"/>
      <w:sz w:val="15"/>
    </w:rPr>
  </w:style>
  <w:style w:type="character" w:customStyle="1" w:styleId="ListLabel53">
    <w:name w:val="ListLabel 53"/>
    <w:uiPriority w:val="99"/>
    <w:rsid w:val="008A3032"/>
    <w:rPr>
      <w:sz w:val="14"/>
    </w:rPr>
  </w:style>
  <w:style w:type="character" w:customStyle="1" w:styleId="ListLabel54">
    <w:name w:val="ListLabel 54"/>
    <w:uiPriority w:val="99"/>
    <w:rsid w:val="008A3032"/>
  </w:style>
  <w:style w:type="character" w:customStyle="1" w:styleId="ListLabel55">
    <w:name w:val="ListLabel 55"/>
    <w:uiPriority w:val="99"/>
    <w:rsid w:val="008A3032"/>
  </w:style>
  <w:style w:type="character" w:customStyle="1" w:styleId="ListLabel56">
    <w:name w:val="ListLabel 56"/>
    <w:uiPriority w:val="99"/>
    <w:rsid w:val="008A3032"/>
  </w:style>
  <w:style w:type="character" w:customStyle="1" w:styleId="ListLabel57">
    <w:name w:val="ListLabel 57"/>
    <w:uiPriority w:val="99"/>
    <w:rsid w:val="008A3032"/>
  </w:style>
  <w:style w:type="character" w:customStyle="1" w:styleId="ListLabel58">
    <w:name w:val="ListLabel 58"/>
    <w:uiPriority w:val="99"/>
    <w:rsid w:val="008A3032"/>
  </w:style>
  <w:style w:type="character" w:customStyle="1" w:styleId="ListLabel59">
    <w:name w:val="ListLabel 59"/>
    <w:uiPriority w:val="99"/>
    <w:rsid w:val="008A3032"/>
  </w:style>
  <w:style w:type="character" w:customStyle="1" w:styleId="ListLabel60">
    <w:name w:val="ListLabel 60"/>
    <w:uiPriority w:val="99"/>
    <w:rsid w:val="008A3032"/>
  </w:style>
  <w:style w:type="character" w:customStyle="1" w:styleId="ListLabel61">
    <w:name w:val="ListLabel 61"/>
    <w:uiPriority w:val="99"/>
    <w:rsid w:val="008A3032"/>
  </w:style>
  <w:style w:type="character" w:customStyle="1" w:styleId="ListLabel62">
    <w:name w:val="ListLabel 62"/>
    <w:uiPriority w:val="99"/>
    <w:rsid w:val="008A3032"/>
    <w:rPr>
      <w:rFonts w:ascii="Arial" w:hAnsi="Arial"/>
      <w:sz w:val="15"/>
    </w:rPr>
  </w:style>
  <w:style w:type="character" w:customStyle="1" w:styleId="ListLabel63">
    <w:name w:val="ListLabel 63"/>
    <w:uiPriority w:val="99"/>
    <w:rsid w:val="008A3032"/>
    <w:rPr>
      <w:rFonts w:ascii="Arial" w:hAnsi="Arial"/>
      <w:b/>
      <w:sz w:val="15"/>
    </w:rPr>
  </w:style>
  <w:style w:type="character" w:customStyle="1" w:styleId="ListLabel64">
    <w:name w:val="ListLabel 64"/>
    <w:uiPriority w:val="99"/>
    <w:rsid w:val="008A3032"/>
    <w:rPr>
      <w:rFonts w:ascii="Arial" w:hAnsi="Arial"/>
      <w:sz w:val="15"/>
    </w:rPr>
  </w:style>
  <w:style w:type="character" w:customStyle="1" w:styleId="ListLabel65">
    <w:name w:val="ListLabel 65"/>
    <w:uiPriority w:val="99"/>
    <w:rsid w:val="008A3032"/>
    <w:rPr>
      <w:rFonts w:ascii="Arial" w:hAnsi="Arial"/>
      <w:sz w:val="15"/>
    </w:rPr>
  </w:style>
  <w:style w:type="character" w:customStyle="1" w:styleId="ListLabel66">
    <w:name w:val="ListLabel 66"/>
    <w:uiPriority w:val="99"/>
    <w:rsid w:val="008A3032"/>
    <w:rPr>
      <w:sz w:val="14"/>
    </w:rPr>
  </w:style>
  <w:style w:type="character" w:customStyle="1" w:styleId="ListLabel67">
    <w:name w:val="ListLabel 67"/>
    <w:uiPriority w:val="99"/>
    <w:rsid w:val="008A3032"/>
  </w:style>
  <w:style w:type="character" w:customStyle="1" w:styleId="ListLabel68">
    <w:name w:val="ListLabel 68"/>
    <w:uiPriority w:val="99"/>
    <w:rsid w:val="008A3032"/>
  </w:style>
  <w:style w:type="character" w:customStyle="1" w:styleId="ListLabel69">
    <w:name w:val="ListLabel 69"/>
    <w:uiPriority w:val="99"/>
    <w:rsid w:val="008A3032"/>
  </w:style>
  <w:style w:type="character" w:customStyle="1" w:styleId="ListLabel70">
    <w:name w:val="ListLabel 70"/>
    <w:uiPriority w:val="99"/>
    <w:rsid w:val="008A3032"/>
  </w:style>
  <w:style w:type="character" w:customStyle="1" w:styleId="ListLabel71">
    <w:name w:val="ListLabel 71"/>
    <w:uiPriority w:val="99"/>
    <w:rsid w:val="008A3032"/>
  </w:style>
  <w:style w:type="character" w:customStyle="1" w:styleId="ListLabel72">
    <w:name w:val="ListLabel 72"/>
    <w:uiPriority w:val="99"/>
    <w:rsid w:val="008A3032"/>
  </w:style>
  <w:style w:type="character" w:customStyle="1" w:styleId="ListLabel73">
    <w:name w:val="ListLabel 73"/>
    <w:uiPriority w:val="99"/>
    <w:rsid w:val="008A3032"/>
  </w:style>
  <w:style w:type="character" w:customStyle="1" w:styleId="ListLabel74">
    <w:name w:val="ListLabel 74"/>
    <w:uiPriority w:val="99"/>
    <w:rsid w:val="008A3032"/>
  </w:style>
  <w:style w:type="paragraph" w:customStyle="1" w:styleId="Titolo10">
    <w:name w:val="Titolo1"/>
    <w:basedOn w:val="Normale"/>
    <w:next w:val="Corpodeltesto"/>
    <w:uiPriority w:val="99"/>
    <w:rsid w:val="008A3032"/>
    <w:pPr>
      <w:keepNext/>
      <w:suppressAutoHyphens/>
      <w:overflowPunct/>
      <w:autoSpaceDE/>
      <w:autoSpaceDN/>
      <w:adjustRightInd/>
      <w:spacing w:before="240" w:after="120"/>
    </w:pPr>
    <w:rPr>
      <w:rFonts w:ascii="Liberation Sans" w:eastAsia="Arial Unicode MS" w:hAnsi="Liberation Sans" w:cs="Mangal"/>
      <w:color w:val="00000A"/>
      <w:kern w:val="1"/>
      <w:sz w:val="28"/>
      <w:szCs w:val="28"/>
    </w:rPr>
  </w:style>
  <w:style w:type="paragraph" w:styleId="Elenco">
    <w:name w:val="List"/>
    <w:basedOn w:val="Corpodeltesto"/>
    <w:uiPriority w:val="99"/>
    <w:rsid w:val="008A3032"/>
    <w:pPr>
      <w:suppressAutoHyphens/>
      <w:spacing w:after="140" w:line="288" w:lineRule="auto"/>
      <w:ind w:right="0"/>
      <w:jc w:val="left"/>
    </w:pPr>
    <w:rPr>
      <w:rFonts w:cs="Mangal"/>
      <w:color w:val="00000A"/>
      <w:kern w:val="1"/>
      <w:sz w:val="24"/>
      <w:szCs w:val="22"/>
    </w:rPr>
  </w:style>
  <w:style w:type="paragraph" w:styleId="Didascalia">
    <w:name w:val="caption"/>
    <w:basedOn w:val="Normale"/>
    <w:uiPriority w:val="99"/>
    <w:qFormat/>
    <w:rsid w:val="008A3032"/>
    <w:pPr>
      <w:suppressLineNumbers/>
      <w:suppressAutoHyphens/>
      <w:overflowPunct/>
      <w:autoSpaceDE/>
      <w:autoSpaceDN/>
      <w:adjustRightInd/>
      <w:spacing w:before="120" w:after="120"/>
    </w:pPr>
    <w:rPr>
      <w:rFonts w:cs="Mangal"/>
      <w:i/>
      <w:iCs/>
      <w:color w:val="00000A"/>
      <w:kern w:val="1"/>
      <w:sz w:val="24"/>
      <w:szCs w:val="24"/>
    </w:rPr>
  </w:style>
  <w:style w:type="paragraph" w:customStyle="1" w:styleId="Indice">
    <w:name w:val="Indice"/>
    <w:basedOn w:val="Normale"/>
    <w:uiPriority w:val="99"/>
    <w:rsid w:val="008A3032"/>
    <w:pPr>
      <w:suppressLineNumbers/>
      <w:suppressAutoHyphens/>
      <w:overflowPunct/>
      <w:autoSpaceDE/>
      <w:autoSpaceDN/>
      <w:adjustRightInd/>
      <w:spacing w:before="120" w:after="120"/>
    </w:pPr>
    <w:rPr>
      <w:rFonts w:cs="Mangal"/>
      <w:color w:val="00000A"/>
      <w:kern w:val="1"/>
      <w:sz w:val="24"/>
      <w:szCs w:val="22"/>
    </w:rPr>
  </w:style>
  <w:style w:type="paragraph" w:customStyle="1" w:styleId="NormalBold">
    <w:name w:val="NormalBold"/>
    <w:basedOn w:val="Normale"/>
    <w:uiPriority w:val="99"/>
    <w:rsid w:val="008A3032"/>
    <w:pPr>
      <w:widowControl w:val="0"/>
      <w:suppressAutoHyphens/>
      <w:overflowPunct/>
      <w:autoSpaceDE/>
      <w:autoSpaceDN/>
      <w:adjustRightInd/>
    </w:pPr>
    <w:rPr>
      <w:b/>
      <w:color w:val="00000A"/>
      <w:kern w:val="1"/>
      <w:sz w:val="24"/>
      <w:szCs w:val="22"/>
    </w:rPr>
  </w:style>
  <w:style w:type="paragraph" w:customStyle="1" w:styleId="Text1">
    <w:name w:val="Text 1"/>
    <w:basedOn w:val="Normale"/>
    <w:uiPriority w:val="99"/>
    <w:rsid w:val="008A3032"/>
    <w:pPr>
      <w:suppressAutoHyphens/>
      <w:overflowPunct/>
      <w:autoSpaceDE/>
      <w:autoSpaceDN/>
      <w:adjustRightInd/>
      <w:spacing w:before="120" w:after="120"/>
      <w:ind w:left="850"/>
    </w:pPr>
    <w:rPr>
      <w:color w:val="00000A"/>
      <w:kern w:val="1"/>
      <w:sz w:val="24"/>
      <w:szCs w:val="22"/>
    </w:rPr>
  </w:style>
  <w:style w:type="paragraph" w:customStyle="1" w:styleId="NormalLeft">
    <w:name w:val="Normal Left"/>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Tiret0">
    <w:name w:val="Tiret 0"/>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Tiret1">
    <w:name w:val="Tiret 1"/>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NumPar1">
    <w:name w:val="NumPar 1"/>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NumPar2">
    <w:name w:val="NumPar 2"/>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NumPar3">
    <w:name w:val="NumPar 3"/>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NumPar4">
    <w:name w:val="NumPar 4"/>
    <w:basedOn w:val="Normale"/>
    <w:uiPriority w:val="99"/>
    <w:rsid w:val="008A3032"/>
    <w:pPr>
      <w:suppressAutoHyphens/>
      <w:overflowPunct/>
      <w:autoSpaceDE/>
      <w:autoSpaceDN/>
      <w:adjustRightInd/>
      <w:spacing w:before="120" w:after="120"/>
    </w:pPr>
    <w:rPr>
      <w:color w:val="00000A"/>
      <w:kern w:val="1"/>
      <w:sz w:val="24"/>
      <w:szCs w:val="22"/>
    </w:rPr>
  </w:style>
  <w:style w:type="paragraph" w:customStyle="1" w:styleId="ChapterTitle">
    <w:name w:val="ChapterTitle"/>
    <w:basedOn w:val="Normale"/>
    <w:uiPriority w:val="99"/>
    <w:rsid w:val="008A3032"/>
    <w:pPr>
      <w:keepNext/>
      <w:suppressAutoHyphens/>
      <w:overflowPunct/>
      <w:autoSpaceDE/>
      <w:autoSpaceDN/>
      <w:adjustRightInd/>
      <w:spacing w:before="120" w:after="360"/>
      <w:jc w:val="center"/>
    </w:pPr>
    <w:rPr>
      <w:b/>
      <w:color w:val="00000A"/>
      <w:kern w:val="1"/>
      <w:sz w:val="32"/>
      <w:szCs w:val="22"/>
    </w:rPr>
  </w:style>
  <w:style w:type="paragraph" w:customStyle="1" w:styleId="SectionTitle">
    <w:name w:val="SectionTitle"/>
    <w:basedOn w:val="Normale"/>
    <w:uiPriority w:val="99"/>
    <w:rsid w:val="008A3032"/>
    <w:pPr>
      <w:keepNext/>
      <w:suppressAutoHyphens/>
      <w:overflowPunct/>
      <w:autoSpaceDE/>
      <w:autoSpaceDN/>
      <w:adjustRightInd/>
      <w:spacing w:before="120" w:after="360"/>
      <w:jc w:val="center"/>
    </w:pPr>
    <w:rPr>
      <w:b/>
      <w:smallCaps/>
      <w:color w:val="00000A"/>
      <w:kern w:val="1"/>
      <w:sz w:val="28"/>
      <w:szCs w:val="22"/>
    </w:rPr>
  </w:style>
  <w:style w:type="paragraph" w:customStyle="1" w:styleId="Annexetitre">
    <w:name w:val="Annexe titre"/>
    <w:basedOn w:val="Normale"/>
    <w:uiPriority w:val="99"/>
    <w:rsid w:val="008A3032"/>
    <w:pPr>
      <w:suppressAutoHyphens/>
      <w:overflowPunct/>
      <w:autoSpaceDE/>
      <w:autoSpaceDN/>
      <w:adjustRightInd/>
      <w:spacing w:before="120" w:after="120"/>
      <w:jc w:val="center"/>
    </w:pPr>
    <w:rPr>
      <w:b/>
      <w:color w:val="00000A"/>
      <w:kern w:val="1"/>
      <w:sz w:val="24"/>
      <w:szCs w:val="22"/>
      <w:u w:val="single"/>
    </w:rPr>
  </w:style>
  <w:style w:type="paragraph" w:customStyle="1" w:styleId="Titrearticle">
    <w:name w:val="Titre article"/>
    <w:basedOn w:val="Normale"/>
    <w:uiPriority w:val="99"/>
    <w:rsid w:val="008A3032"/>
    <w:pPr>
      <w:keepNext/>
      <w:suppressAutoHyphens/>
      <w:overflowPunct/>
      <w:autoSpaceDE/>
      <w:autoSpaceDN/>
      <w:adjustRightInd/>
      <w:spacing w:before="360" w:after="120"/>
      <w:jc w:val="center"/>
    </w:pPr>
    <w:rPr>
      <w:i/>
      <w:color w:val="00000A"/>
      <w:kern w:val="1"/>
      <w:sz w:val="24"/>
      <w:szCs w:val="22"/>
    </w:rPr>
  </w:style>
  <w:style w:type="paragraph" w:styleId="Testofumetto">
    <w:name w:val="Balloon Text"/>
    <w:basedOn w:val="Normale"/>
    <w:link w:val="TestofumettoCarattere1"/>
    <w:uiPriority w:val="99"/>
    <w:semiHidden/>
    <w:rsid w:val="008A3032"/>
    <w:pPr>
      <w:suppressAutoHyphens/>
      <w:overflowPunct/>
      <w:autoSpaceDE/>
      <w:autoSpaceDN/>
      <w:adjustRightInd/>
    </w:pPr>
    <w:rPr>
      <w:rFonts w:ascii="Tahoma" w:hAnsi="Tahoma"/>
      <w:color w:val="00000A"/>
      <w:kern w:val="1"/>
      <w:sz w:val="16"/>
      <w:szCs w:val="16"/>
      <w:lang/>
    </w:rPr>
  </w:style>
  <w:style w:type="character" w:customStyle="1" w:styleId="TestofumettoCarattere1">
    <w:name w:val="Testo fumetto Carattere1"/>
    <w:basedOn w:val="Carpredefinitoparagrafo"/>
    <w:link w:val="Testofumetto"/>
    <w:uiPriority w:val="99"/>
    <w:semiHidden/>
    <w:rsid w:val="008A3032"/>
    <w:rPr>
      <w:rFonts w:ascii="Tahoma" w:eastAsia="Times New Roman" w:hAnsi="Tahoma" w:cs="Times New Roman"/>
      <w:color w:val="00000A"/>
      <w:kern w:val="1"/>
      <w:sz w:val="16"/>
      <w:szCs w:val="16"/>
      <w:lang/>
    </w:rPr>
  </w:style>
  <w:style w:type="paragraph" w:customStyle="1" w:styleId="Titolotabella">
    <w:name w:val="Titolo tabella"/>
    <w:basedOn w:val="Contenutotabella"/>
    <w:uiPriority w:val="99"/>
    <w:rsid w:val="008A3032"/>
    <w:pPr>
      <w:suppressLineNumbers w:val="0"/>
      <w:spacing w:before="120" w:after="120"/>
    </w:pPr>
    <w:rPr>
      <w:color w:val="00000A"/>
      <w:kern w:val="1"/>
      <w:szCs w:val="22"/>
      <w:lang w:eastAsia="it-IT"/>
    </w:rPr>
  </w:style>
  <w:style w:type="paragraph" w:customStyle="1" w:styleId="western">
    <w:name w:val="western"/>
    <w:basedOn w:val="Normale"/>
    <w:uiPriority w:val="99"/>
    <w:rsid w:val="008A3032"/>
    <w:pPr>
      <w:overflowPunct/>
      <w:autoSpaceDE/>
      <w:autoSpaceDN/>
      <w:adjustRightInd/>
      <w:spacing w:before="100" w:beforeAutospacing="1" w:after="142" w:line="288" w:lineRule="auto"/>
    </w:pPr>
    <w:rPr>
      <w:sz w:val="24"/>
      <w:szCs w:val="24"/>
    </w:rPr>
  </w:style>
  <w:style w:type="character" w:customStyle="1" w:styleId="small">
    <w:name w:val="small"/>
    <w:uiPriority w:val="99"/>
    <w:rsid w:val="008A3032"/>
    <w:rPr>
      <w:rFonts w:cs="Times New Roman"/>
    </w:rPr>
  </w:style>
  <w:style w:type="paragraph" w:styleId="Testonormale">
    <w:name w:val="Plain Text"/>
    <w:aliases w:val="Testo normale Carattere1,Testo normale Carattere Carattere"/>
    <w:basedOn w:val="Normale"/>
    <w:link w:val="TestonormaleCarattere"/>
    <w:rsid w:val="008A3032"/>
    <w:pPr>
      <w:overflowPunct/>
      <w:autoSpaceDE/>
      <w:autoSpaceDN/>
      <w:adjustRightInd/>
    </w:pPr>
    <w:rPr>
      <w:rFonts w:ascii="Courier New" w:hAnsi="Courier New"/>
      <w:lang/>
    </w:rPr>
  </w:style>
  <w:style w:type="character" w:customStyle="1" w:styleId="TestonormaleCarattere">
    <w:name w:val="Testo normale Carattere"/>
    <w:aliases w:val="Testo normale Carattere1 Carattere,Testo normale Carattere Carattere Carattere"/>
    <w:basedOn w:val="Carpredefinitoparagrafo"/>
    <w:link w:val="Testonormale"/>
    <w:rsid w:val="008A3032"/>
    <w:rPr>
      <w:rFonts w:ascii="Courier New" w:eastAsia="Times New Roman" w:hAnsi="Courier New" w:cs="Times New Roman"/>
      <w:sz w:val="20"/>
      <w:szCs w:val="20"/>
      <w:lang/>
    </w:rPr>
  </w:style>
  <w:style w:type="paragraph" w:customStyle="1" w:styleId="p6">
    <w:name w:val="p6"/>
    <w:basedOn w:val="Normale"/>
    <w:rsid w:val="008A3032"/>
    <w:pPr>
      <w:widowControl w:val="0"/>
      <w:tabs>
        <w:tab w:val="left" w:pos="204"/>
      </w:tabs>
      <w:overflowPunct/>
      <w:spacing w:line="255" w:lineRule="atLeast"/>
      <w:jc w:val="both"/>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6414</Words>
  <Characters>36563</Characters>
  <Application>Microsoft Office Word</Application>
  <DocSecurity>0</DocSecurity>
  <Lines>304</Lines>
  <Paragraphs>85</Paragraphs>
  <ScaleCrop>false</ScaleCrop>
  <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Fciccotosto</dc:creator>
  <cp:lastModifiedBy>Fciccotosto</cp:lastModifiedBy>
  <cp:revision>1</cp:revision>
  <dcterms:created xsi:type="dcterms:W3CDTF">2018-09-13T14:57:00Z</dcterms:created>
  <dcterms:modified xsi:type="dcterms:W3CDTF">2018-09-13T14:57:00Z</dcterms:modified>
</cp:coreProperties>
</file>